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1625"/>
      </w:tblGrid>
      <w:tr w:rsidR="003974A8" w:rsidRPr="003974A8" w:rsidTr="003974A8">
        <w:trPr>
          <w:trHeight w:val="11376"/>
        </w:trPr>
        <w:tc>
          <w:tcPr>
            <w:tcW w:w="11625" w:type="dxa"/>
          </w:tcPr>
          <w:p w:rsidR="001D7A35" w:rsidRPr="003974A8" w:rsidRDefault="001D7A35" w:rsidP="001D7A35">
            <w:pPr>
              <w:ind w:left="-818" w:firstLine="818"/>
              <w:jc w:val="center"/>
              <w:rPr>
                <w:rFonts w:ascii="Times New Roman" w:hAnsi="Times New Roman" w:cs="Times New Roman"/>
                <w:b/>
                <w:szCs w:val="20"/>
              </w:rPr>
            </w:pPr>
          </w:p>
          <w:tbl>
            <w:tblPr>
              <w:tblStyle w:val="TabloKlavuzu"/>
              <w:tblW w:w="10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25"/>
              <w:gridCol w:w="5671"/>
            </w:tblGrid>
            <w:tr w:rsidR="003974A8" w:rsidRPr="003974A8" w:rsidTr="00AF339D">
              <w:tc>
                <w:tcPr>
                  <w:tcW w:w="4851" w:type="dxa"/>
                </w:tcPr>
                <w:p w:rsidR="001C13FB" w:rsidRPr="003974A8" w:rsidRDefault="001C13FB" w:rsidP="001C13FB">
                  <w:pPr>
                    <w:rPr>
                      <w:rFonts w:ascii="Times New Roman" w:hAnsi="Times New Roman" w:cs="Times New Roman"/>
                    </w:rPr>
                  </w:pPr>
                  <w:r w:rsidRPr="003974A8">
                    <w:rPr>
                      <w:rFonts w:ascii="Times New Roman" w:hAnsi="Times New Roman" w:cs="Times New Roman"/>
                    </w:rPr>
                    <w:t>Alt Birim Adı</w:t>
                  </w:r>
                </w:p>
              </w:tc>
              <w:tc>
                <w:tcPr>
                  <w:tcW w:w="425" w:type="dxa"/>
                </w:tcPr>
                <w:p w:rsidR="001C13FB" w:rsidRPr="003974A8" w:rsidRDefault="001C13FB" w:rsidP="001C13FB">
                  <w:pPr>
                    <w:jc w:val="both"/>
                    <w:rPr>
                      <w:rFonts w:ascii="Times New Roman" w:hAnsi="Times New Roman"/>
                    </w:rPr>
                  </w:pPr>
                  <w:r w:rsidRPr="003974A8">
                    <w:rPr>
                      <w:rFonts w:ascii="Times New Roman" w:hAnsi="Times New Roman"/>
                    </w:rPr>
                    <w:t>:</w:t>
                  </w:r>
                </w:p>
              </w:tc>
              <w:tc>
                <w:tcPr>
                  <w:tcW w:w="5671" w:type="dxa"/>
                </w:tcPr>
                <w:p w:rsidR="001C13FB" w:rsidRPr="003974A8" w:rsidRDefault="001C13FB" w:rsidP="001C13FB">
                  <w:pPr>
                    <w:jc w:val="both"/>
                    <w:rPr>
                      <w:rFonts w:ascii="Times New Roman" w:hAnsi="Times New Roman"/>
                    </w:rPr>
                  </w:pPr>
                </w:p>
              </w:tc>
            </w:tr>
            <w:tr w:rsidR="003974A8" w:rsidRPr="003974A8" w:rsidTr="00AF339D">
              <w:tc>
                <w:tcPr>
                  <w:tcW w:w="4851" w:type="dxa"/>
                </w:tcPr>
                <w:p w:rsidR="001C13FB" w:rsidRPr="003974A8" w:rsidRDefault="001C13FB" w:rsidP="001C13FB">
                  <w:pPr>
                    <w:rPr>
                      <w:rFonts w:ascii="Times New Roman" w:hAnsi="Times New Roman" w:cs="Times New Roman"/>
                    </w:rPr>
                  </w:pPr>
                  <w:r w:rsidRPr="003974A8">
                    <w:rPr>
                      <w:rFonts w:ascii="Times New Roman" w:hAnsi="Times New Roman" w:cs="Times New Roman"/>
                    </w:rPr>
                    <w:t>Adı ve Soyadı</w:t>
                  </w:r>
                </w:p>
              </w:tc>
              <w:tc>
                <w:tcPr>
                  <w:tcW w:w="425" w:type="dxa"/>
                </w:tcPr>
                <w:p w:rsidR="001C13FB" w:rsidRPr="003974A8" w:rsidRDefault="001C13FB" w:rsidP="001C13FB">
                  <w:pPr>
                    <w:jc w:val="both"/>
                    <w:rPr>
                      <w:rFonts w:ascii="Times New Roman" w:hAnsi="Times New Roman"/>
                    </w:rPr>
                  </w:pPr>
                  <w:r w:rsidRPr="003974A8">
                    <w:rPr>
                      <w:rFonts w:ascii="Times New Roman" w:hAnsi="Times New Roman"/>
                    </w:rPr>
                    <w:t>:</w:t>
                  </w:r>
                </w:p>
              </w:tc>
              <w:tc>
                <w:tcPr>
                  <w:tcW w:w="5671" w:type="dxa"/>
                </w:tcPr>
                <w:p w:rsidR="001C13FB" w:rsidRPr="003974A8" w:rsidRDefault="001C13FB" w:rsidP="001C13FB">
                  <w:pPr>
                    <w:jc w:val="both"/>
                    <w:rPr>
                      <w:rFonts w:ascii="Times New Roman" w:hAnsi="Times New Roman"/>
                    </w:rPr>
                  </w:pPr>
                </w:p>
              </w:tc>
            </w:tr>
            <w:tr w:rsidR="003974A8" w:rsidRPr="003974A8" w:rsidTr="00AF339D">
              <w:tc>
                <w:tcPr>
                  <w:tcW w:w="4851" w:type="dxa"/>
                </w:tcPr>
                <w:p w:rsidR="001C13FB" w:rsidRPr="003974A8" w:rsidRDefault="001C13FB" w:rsidP="001C13FB">
                  <w:pPr>
                    <w:rPr>
                      <w:rFonts w:ascii="Times New Roman" w:hAnsi="Times New Roman" w:cs="Times New Roman"/>
                    </w:rPr>
                  </w:pPr>
                  <w:r w:rsidRPr="003974A8">
                    <w:rPr>
                      <w:rFonts w:ascii="Times New Roman" w:hAnsi="Times New Roman" w:cs="Times New Roman"/>
                    </w:rPr>
                    <w:t>Kadro Unvanı</w:t>
                  </w:r>
                </w:p>
              </w:tc>
              <w:tc>
                <w:tcPr>
                  <w:tcW w:w="425" w:type="dxa"/>
                </w:tcPr>
                <w:p w:rsidR="001C13FB" w:rsidRPr="003974A8" w:rsidRDefault="001C13FB" w:rsidP="001C13FB">
                  <w:pPr>
                    <w:jc w:val="both"/>
                    <w:rPr>
                      <w:rFonts w:ascii="Times New Roman" w:hAnsi="Times New Roman"/>
                    </w:rPr>
                  </w:pPr>
                  <w:r w:rsidRPr="003974A8">
                    <w:rPr>
                      <w:rFonts w:ascii="Times New Roman" w:hAnsi="Times New Roman"/>
                    </w:rPr>
                    <w:t>:</w:t>
                  </w:r>
                </w:p>
              </w:tc>
              <w:tc>
                <w:tcPr>
                  <w:tcW w:w="5671" w:type="dxa"/>
                </w:tcPr>
                <w:p w:rsidR="001C13FB" w:rsidRPr="003974A8" w:rsidRDefault="001C13FB" w:rsidP="001C13FB">
                  <w:pPr>
                    <w:jc w:val="both"/>
                    <w:rPr>
                      <w:rFonts w:ascii="Times New Roman" w:hAnsi="Times New Roman"/>
                    </w:rPr>
                  </w:pPr>
                </w:p>
              </w:tc>
            </w:tr>
            <w:tr w:rsidR="003974A8" w:rsidRPr="003974A8" w:rsidTr="00AF339D">
              <w:tc>
                <w:tcPr>
                  <w:tcW w:w="4851" w:type="dxa"/>
                </w:tcPr>
                <w:p w:rsidR="001C13FB" w:rsidRPr="003974A8" w:rsidRDefault="001C13FB" w:rsidP="001C13FB">
                  <w:pPr>
                    <w:rPr>
                      <w:rFonts w:ascii="Times New Roman" w:hAnsi="Times New Roman" w:cs="Times New Roman"/>
                    </w:rPr>
                  </w:pPr>
                  <w:r w:rsidRPr="003974A8">
                    <w:rPr>
                      <w:rFonts w:ascii="Times New Roman" w:hAnsi="Times New Roman" w:cs="Times New Roman"/>
                    </w:rPr>
                    <w:t>Görev Unvanı</w:t>
                  </w:r>
                </w:p>
              </w:tc>
              <w:tc>
                <w:tcPr>
                  <w:tcW w:w="425" w:type="dxa"/>
                </w:tcPr>
                <w:p w:rsidR="001C13FB" w:rsidRPr="003974A8" w:rsidRDefault="001C13FB" w:rsidP="001C13FB">
                  <w:pPr>
                    <w:jc w:val="both"/>
                    <w:rPr>
                      <w:rFonts w:ascii="Times New Roman" w:hAnsi="Times New Roman"/>
                    </w:rPr>
                  </w:pPr>
                  <w:r w:rsidRPr="003974A8">
                    <w:rPr>
                      <w:rFonts w:ascii="Times New Roman" w:hAnsi="Times New Roman"/>
                    </w:rPr>
                    <w:t>:</w:t>
                  </w:r>
                </w:p>
              </w:tc>
              <w:tc>
                <w:tcPr>
                  <w:tcW w:w="5671" w:type="dxa"/>
                </w:tcPr>
                <w:p w:rsidR="001C13FB" w:rsidRPr="003974A8" w:rsidRDefault="001C13FB" w:rsidP="001C13FB">
                  <w:pPr>
                    <w:jc w:val="both"/>
                    <w:rPr>
                      <w:rFonts w:ascii="Times New Roman" w:hAnsi="Times New Roman"/>
                    </w:rPr>
                  </w:pPr>
                </w:p>
              </w:tc>
            </w:tr>
            <w:tr w:rsidR="003974A8" w:rsidRPr="003974A8" w:rsidTr="00AF339D">
              <w:tc>
                <w:tcPr>
                  <w:tcW w:w="4851" w:type="dxa"/>
                </w:tcPr>
                <w:p w:rsidR="001C13FB" w:rsidRPr="003974A8" w:rsidRDefault="001C13FB" w:rsidP="001C13FB">
                  <w:pPr>
                    <w:rPr>
                      <w:rFonts w:ascii="Times New Roman" w:hAnsi="Times New Roman" w:cs="Times New Roman"/>
                    </w:rPr>
                  </w:pPr>
                  <w:r w:rsidRPr="003974A8">
                    <w:rPr>
                      <w:rFonts w:ascii="Times New Roman" w:hAnsi="Times New Roman" w:cs="Times New Roman"/>
                    </w:rPr>
                    <w:t>İletişim / E-mail</w:t>
                  </w:r>
                </w:p>
              </w:tc>
              <w:tc>
                <w:tcPr>
                  <w:tcW w:w="425" w:type="dxa"/>
                </w:tcPr>
                <w:p w:rsidR="001C13FB" w:rsidRPr="003974A8" w:rsidRDefault="001C13FB" w:rsidP="001C13FB">
                  <w:pPr>
                    <w:jc w:val="both"/>
                    <w:rPr>
                      <w:rFonts w:ascii="Times New Roman" w:hAnsi="Times New Roman"/>
                    </w:rPr>
                  </w:pPr>
                  <w:r w:rsidRPr="003974A8">
                    <w:rPr>
                      <w:rFonts w:ascii="Times New Roman" w:hAnsi="Times New Roman"/>
                    </w:rPr>
                    <w:t>:</w:t>
                  </w:r>
                </w:p>
              </w:tc>
              <w:tc>
                <w:tcPr>
                  <w:tcW w:w="5671" w:type="dxa"/>
                </w:tcPr>
                <w:p w:rsidR="001C13FB" w:rsidRPr="003974A8" w:rsidRDefault="001C13FB" w:rsidP="001C13FB">
                  <w:pPr>
                    <w:jc w:val="both"/>
                    <w:rPr>
                      <w:rFonts w:ascii="Times New Roman" w:hAnsi="Times New Roman"/>
                    </w:rPr>
                  </w:pPr>
                </w:p>
              </w:tc>
            </w:tr>
            <w:tr w:rsidR="003974A8" w:rsidRPr="003974A8" w:rsidTr="00AF339D">
              <w:tc>
                <w:tcPr>
                  <w:tcW w:w="4851" w:type="dxa"/>
                </w:tcPr>
                <w:p w:rsidR="001C13FB" w:rsidRPr="003974A8" w:rsidRDefault="001C13FB" w:rsidP="001C13FB">
                  <w:pPr>
                    <w:rPr>
                      <w:rFonts w:ascii="Times New Roman" w:hAnsi="Times New Roman" w:cs="Times New Roman"/>
                    </w:rPr>
                  </w:pPr>
                  <w:r w:rsidRPr="003974A8">
                    <w:rPr>
                      <w:rFonts w:ascii="Times New Roman" w:hAnsi="Times New Roman" w:cs="Times New Roman"/>
                    </w:rPr>
                    <w:t>Üst Yönetici/Yöneticileri</w:t>
                  </w:r>
                </w:p>
              </w:tc>
              <w:tc>
                <w:tcPr>
                  <w:tcW w:w="425" w:type="dxa"/>
                </w:tcPr>
                <w:p w:rsidR="001C13FB" w:rsidRPr="003974A8" w:rsidRDefault="001C13FB" w:rsidP="001C13FB">
                  <w:pPr>
                    <w:jc w:val="both"/>
                    <w:rPr>
                      <w:rFonts w:ascii="Times New Roman" w:hAnsi="Times New Roman"/>
                    </w:rPr>
                  </w:pPr>
                  <w:r w:rsidRPr="003974A8">
                    <w:rPr>
                      <w:rFonts w:ascii="Times New Roman" w:hAnsi="Times New Roman"/>
                    </w:rPr>
                    <w:t>:</w:t>
                  </w:r>
                </w:p>
              </w:tc>
              <w:tc>
                <w:tcPr>
                  <w:tcW w:w="5671" w:type="dxa"/>
                </w:tcPr>
                <w:p w:rsidR="001C13FB" w:rsidRPr="003974A8" w:rsidRDefault="001C13FB" w:rsidP="001C13FB">
                  <w:pPr>
                    <w:jc w:val="both"/>
                    <w:rPr>
                      <w:rFonts w:ascii="Times New Roman" w:hAnsi="Times New Roman"/>
                    </w:rPr>
                  </w:pPr>
                </w:p>
              </w:tc>
            </w:tr>
            <w:tr w:rsidR="003974A8" w:rsidRPr="003974A8" w:rsidTr="00AF339D">
              <w:tc>
                <w:tcPr>
                  <w:tcW w:w="4851" w:type="dxa"/>
                </w:tcPr>
                <w:p w:rsidR="001C13FB" w:rsidRPr="003974A8" w:rsidRDefault="001C13FB" w:rsidP="001C13FB">
                  <w:pPr>
                    <w:rPr>
                      <w:rFonts w:ascii="Times New Roman" w:hAnsi="Times New Roman" w:cs="Times New Roman"/>
                    </w:rPr>
                  </w:pPr>
                  <w:r w:rsidRPr="003974A8">
                    <w:rPr>
                      <w:rFonts w:ascii="Times New Roman" w:hAnsi="Times New Roman" w:cs="Times New Roman"/>
                    </w:rPr>
                    <w:t>Görev Devri (olmadığında yerine bakacak personel)</w:t>
                  </w:r>
                </w:p>
              </w:tc>
              <w:tc>
                <w:tcPr>
                  <w:tcW w:w="425" w:type="dxa"/>
                </w:tcPr>
                <w:p w:rsidR="001C13FB" w:rsidRPr="003974A8" w:rsidRDefault="001C13FB" w:rsidP="001C13FB">
                  <w:pPr>
                    <w:jc w:val="both"/>
                    <w:rPr>
                      <w:rFonts w:ascii="Times New Roman" w:hAnsi="Times New Roman"/>
                    </w:rPr>
                  </w:pPr>
                  <w:r w:rsidRPr="003974A8">
                    <w:rPr>
                      <w:rFonts w:ascii="Times New Roman" w:hAnsi="Times New Roman"/>
                    </w:rPr>
                    <w:t>:</w:t>
                  </w:r>
                </w:p>
              </w:tc>
              <w:tc>
                <w:tcPr>
                  <w:tcW w:w="5671" w:type="dxa"/>
                </w:tcPr>
                <w:p w:rsidR="001C13FB" w:rsidRPr="003974A8" w:rsidRDefault="001C13FB" w:rsidP="001C13FB">
                  <w:pPr>
                    <w:jc w:val="both"/>
                    <w:rPr>
                      <w:rFonts w:ascii="Times New Roman" w:hAnsi="Times New Roman"/>
                    </w:rPr>
                  </w:pPr>
                </w:p>
              </w:tc>
            </w:tr>
          </w:tbl>
          <w:p w:rsidR="001C13FB" w:rsidRPr="003974A8" w:rsidRDefault="001C13FB" w:rsidP="002E3D3F">
            <w:pPr>
              <w:spacing w:line="0" w:lineRule="atLeast"/>
              <w:ind w:left="100"/>
              <w:rPr>
                <w:rFonts w:ascii="Times New Roman" w:eastAsia="Times New Roman" w:hAnsi="Times New Roman"/>
                <w:b/>
              </w:rPr>
            </w:pPr>
          </w:p>
          <w:p w:rsidR="002E3D3F" w:rsidRPr="003974A8" w:rsidRDefault="002E3D3F" w:rsidP="002E3D3F">
            <w:pPr>
              <w:spacing w:line="0" w:lineRule="atLeast"/>
              <w:ind w:left="100"/>
              <w:rPr>
                <w:rFonts w:ascii="Times New Roman" w:eastAsia="Times New Roman" w:hAnsi="Times New Roman"/>
                <w:b/>
              </w:rPr>
            </w:pPr>
            <w:r w:rsidRPr="003974A8">
              <w:rPr>
                <w:rFonts w:ascii="Times New Roman" w:eastAsia="Times New Roman" w:hAnsi="Times New Roman"/>
                <w:b/>
              </w:rPr>
              <w:t>GÖREV TANIMI</w:t>
            </w:r>
          </w:p>
          <w:p w:rsidR="002E3D3F" w:rsidRPr="003974A8" w:rsidRDefault="002E3D3F" w:rsidP="002E3D3F">
            <w:pPr>
              <w:spacing w:line="138" w:lineRule="exact"/>
              <w:rPr>
                <w:rFonts w:ascii="Times New Roman" w:eastAsia="Times New Roman" w:hAnsi="Times New Roman"/>
                <w:sz w:val="24"/>
              </w:rPr>
            </w:pPr>
          </w:p>
          <w:p w:rsidR="002E3D3F" w:rsidRPr="003974A8" w:rsidRDefault="002E3D3F" w:rsidP="002E3D3F">
            <w:pPr>
              <w:spacing w:line="357" w:lineRule="auto"/>
              <w:ind w:left="100" w:right="800"/>
              <w:jc w:val="both"/>
              <w:rPr>
                <w:rFonts w:ascii="Times New Roman" w:eastAsia="Times New Roman" w:hAnsi="Times New Roman"/>
                <w:sz w:val="21"/>
                <w:szCs w:val="21"/>
              </w:rPr>
            </w:pPr>
            <w:r w:rsidRPr="003974A8">
              <w:rPr>
                <w:rFonts w:ascii="Times New Roman" w:eastAsia="Times New Roman" w:hAnsi="Times New Roman"/>
                <w:sz w:val="21"/>
                <w:szCs w:val="21"/>
              </w:rPr>
              <w:t xml:space="preserve">Eğitim-öğretim uygulama ve araştırma faaliyetlerinin yürütüldüğü akademik bir birim olan ana bilim dalı, başkanları, o ana bilim dalının profesörleri, bulunmadığı takdirde doçentleri, bulunmadığı takdirde yardımcı doçentleri, yardımcı doçent bulunmadığı takdirde öğretim görevlileri arasından, o ana bilim dalında görevli öğretim üyeleri ve öğretim görevlilerince seçilir ve müdür tarafından atanırlar. Atamalar Rektörlüğe bildirilir. Görev süreleri üç yıldır. Harran Üniversitesi üst yönetimi tarafından belirlenen amaç ve ilkelere uygun olarak; fakültenin </w:t>
            </w:r>
            <w:proofErr w:type="gramStart"/>
            <w:r w:rsidRPr="003974A8">
              <w:rPr>
                <w:rFonts w:ascii="Times New Roman" w:eastAsia="Times New Roman" w:hAnsi="Times New Roman"/>
                <w:sz w:val="21"/>
                <w:szCs w:val="21"/>
              </w:rPr>
              <w:t>vizyonu</w:t>
            </w:r>
            <w:proofErr w:type="gramEnd"/>
            <w:r w:rsidRPr="003974A8">
              <w:rPr>
                <w:rFonts w:ascii="Times New Roman" w:eastAsia="Times New Roman" w:hAnsi="Times New Roman"/>
                <w:sz w:val="21"/>
                <w:szCs w:val="21"/>
              </w:rPr>
              <w:t>, misyonu doğrultusunda eğitim ve öğretimi gerçekleştirmek için gerekli tüm faaliyetlerin yürütülmesi amacıyla Program/Anabilim dalı ile ilgili işleri yapar.</w:t>
            </w:r>
          </w:p>
          <w:p w:rsidR="002E3D3F" w:rsidRPr="003974A8" w:rsidRDefault="002E3D3F" w:rsidP="002E3D3F">
            <w:pPr>
              <w:spacing w:line="0" w:lineRule="atLeast"/>
              <w:ind w:left="100"/>
              <w:rPr>
                <w:rFonts w:ascii="Times New Roman" w:eastAsia="Times New Roman" w:hAnsi="Times New Roman"/>
                <w:b/>
              </w:rPr>
            </w:pPr>
            <w:r w:rsidRPr="003974A8">
              <w:rPr>
                <w:rFonts w:ascii="Times New Roman" w:eastAsia="Times New Roman" w:hAnsi="Times New Roman"/>
                <w:b/>
              </w:rPr>
              <w:t>GÖREV, YETKİ VE SORUMLULUKLAR</w:t>
            </w:r>
          </w:p>
          <w:p w:rsidR="002E3D3F" w:rsidRPr="003974A8" w:rsidRDefault="002E3D3F" w:rsidP="002E3D3F">
            <w:pPr>
              <w:spacing w:line="140" w:lineRule="exact"/>
              <w:rPr>
                <w:rFonts w:ascii="Times New Roman" w:eastAsia="Times New Roman" w:hAnsi="Times New Roman"/>
                <w:sz w:val="24"/>
              </w:rPr>
            </w:pPr>
          </w:p>
          <w:p w:rsidR="002E3D3F" w:rsidRPr="003974A8" w:rsidRDefault="002E3D3F" w:rsidP="002E3D3F">
            <w:pPr>
              <w:widowControl/>
              <w:numPr>
                <w:ilvl w:val="0"/>
                <w:numId w:val="1"/>
              </w:numPr>
              <w:tabs>
                <w:tab w:val="left" w:pos="820"/>
              </w:tabs>
              <w:autoSpaceDE/>
              <w:spacing w:line="0" w:lineRule="atLeast"/>
              <w:ind w:left="820" w:hanging="351"/>
              <w:rPr>
                <w:rFonts w:ascii="Arial" w:eastAsia="Arial" w:hAnsi="Arial"/>
              </w:rPr>
            </w:pPr>
            <w:r w:rsidRPr="003974A8">
              <w:rPr>
                <w:rFonts w:ascii="Times New Roman" w:eastAsia="Times New Roman" w:hAnsi="Times New Roman"/>
              </w:rPr>
              <w:t>Program/Anabilim dalı kuruluna başkanlık eder ve kurul kararlarını yürütür.</w:t>
            </w:r>
          </w:p>
          <w:p w:rsidR="002E3D3F" w:rsidRPr="003974A8" w:rsidRDefault="002E3D3F" w:rsidP="002E3D3F">
            <w:pPr>
              <w:spacing w:line="142" w:lineRule="exact"/>
              <w:rPr>
                <w:rFonts w:ascii="Arial" w:eastAsia="Arial" w:hAnsi="Arial"/>
              </w:rPr>
            </w:pPr>
          </w:p>
          <w:p w:rsidR="002E3D3F" w:rsidRPr="003974A8" w:rsidRDefault="002E3D3F" w:rsidP="002E3D3F">
            <w:pPr>
              <w:widowControl/>
              <w:numPr>
                <w:ilvl w:val="0"/>
                <w:numId w:val="1"/>
              </w:numPr>
              <w:tabs>
                <w:tab w:val="left" w:pos="820"/>
              </w:tabs>
              <w:autoSpaceDE/>
              <w:spacing w:line="0" w:lineRule="atLeast"/>
              <w:ind w:left="820" w:hanging="351"/>
              <w:rPr>
                <w:rFonts w:ascii="Arial" w:eastAsia="Arial" w:hAnsi="Arial"/>
              </w:rPr>
            </w:pPr>
            <w:r w:rsidRPr="003974A8">
              <w:rPr>
                <w:rFonts w:ascii="Times New Roman" w:eastAsia="Times New Roman" w:hAnsi="Times New Roman"/>
              </w:rPr>
              <w:t>Program/Anabilim dalında öğretim elemanları arasında eşgüdümü sağlar.</w:t>
            </w:r>
          </w:p>
          <w:p w:rsidR="002E3D3F" w:rsidRPr="003974A8" w:rsidRDefault="002E3D3F" w:rsidP="002E3D3F">
            <w:pPr>
              <w:spacing w:line="142" w:lineRule="exact"/>
              <w:rPr>
                <w:rFonts w:ascii="Arial" w:eastAsia="Arial" w:hAnsi="Arial"/>
              </w:rPr>
            </w:pPr>
          </w:p>
          <w:p w:rsidR="002E3D3F" w:rsidRPr="003974A8" w:rsidRDefault="002E3D3F" w:rsidP="002E3D3F">
            <w:pPr>
              <w:widowControl/>
              <w:numPr>
                <w:ilvl w:val="0"/>
                <w:numId w:val="1"/>
              </w:numPr>
              <w:tabs>
                <w:tab w:val="left" w:pos="820"/>
              </w:tabs>
              <w:autoSpaceDE/>
              <w:spacing w:line="0" w:lineRule="atLeast"/>
              <w:ind w:left="820" w:hanging="351"/>
              <w:rPr>
                <w:rFonts w:ascii="Arial" w:eastAsia="Arial" w:hAnsi="Arial"/>
              </w:rPr>
            </w:pPr>
            <w:r w:rsidRPr="003974A8">
              <w:rPr>
                <w:rFonts w:ascii="Times New Roman" w:eastAsia="Times New Roman" w:hAnsi="Times New Roman"/>
              </w:rPr>
              <w:t>Program/Anabilim dalını ders dağılımlarını öğretim elemanları arasında dengeli ve makul bir şekilde yapar.</w:t>
            </w:r>
          </w:p>
          <w:p w:rsidR="002E3D3F" w:rsidRPr="003974A8" w:rsidRDefault="002E3D3F" w:rsidP="002E3D3F">
            <w:pPr>
              <w:spacing w:line="152" w:lineRule="exact"/>
              <w:rPr>
                <w:rFonts w:ascii="Arial" w:eastAsia="Arial" w:hAnsi="Arial"/>
              </w:rPr>
            </w:pPr>
          </w:p>
          <w:p w:rsidR="002E3D3F" w:rsidRPr="003974A8" w:rsidRDefault="002E3D3F" w:rsidP="002E3D3F">
            <w:pPr>
              <w:widowControl/>
              <w:numPr>
                <w:ilvl w:val="0"/>
                <w:numId w:val="1"/>
              </w:numPr>
              <w:tabs>
                <w:tab w:val="left" w:pos="820"/>
              </w:tabs>
              <w:autoSpaceDE/>
              <w:spacing w:line="348" w:lineRule="auto"/>
              <w:ind w:left="820" w:right="800" w:hanging="351"/>
              <w:rPr>
                <w:rFonts w:ascii="Arial" w:eastAsia="Arial" w:hAnsi="Arial"/>
              </w:rPr>
            </w:pPr>
            <w:r w:rsidRPr="003974A8">
              <w:rPr>
                <w:rFonts w:ascii="Times New Roman" w:eastAsia="Times New Roman" w:hAnsi="Times New Roman"/>
              </w:rPr>
              <w:t>Bölüm Başkanlığı ile kendi Program/Anabilim dalı arasındaki her türlü yazışmanın sağlıklı bir şekilde yürütülmesini sağlar.</w:t>
            </w:r>
          </w:p>
          <w:p w:rsidR="002E3D3F" w:rsidRPr="003974A8" w:rsidRDefault="002E3D3F" w:rsidP="002E3D3F">
            <w:pPr>
              <w:spacing w:line="23" w:lineRule="exact"/>
              <w:rPr>
                <w:rFonts w:ascii="Arial" w:eastAsia="Arial" w:hAnsi="Arial"/>
              </w:rPr>
            </w:pPr>
          </w:p>
          <w:p w:rsidR="002E3D3F" w:rsidRPr="003974A8" w:rsidRDefault="002E3D3F" w:rsidP="002E3D3F">
            <w:pPr>
              <w:widowControl/>
              <w:numPr>
                <w:ilvl w:val="0"/>
                <w:numId w:val="1"/>
              </w:numPr>
              <w:tabs>
                <w:tab w:val="left" w:pos="820"/>
              </w:tabs>
              <w:autoSpaceDE/>
              <w:spacing w:line="0" w:lineRule="atLeast"/>
              <w:ind w:left="820" w:hanging="351"/>
              <w:rPr>
                <w:rFonts w:ascii="Arial" w:eastAsia="Arial" w:hAnsi="Arial"/>
              </w:rPr>
            </w:pPr>
            <w:r w:rsidRPr="003974A8">
              <w:rPr>
                <w:rFonts w:ascii="Times New Roman" w:eastAsia="Times New Roman" w:hAnsi="Times New Roman"/>
              </w:rPr>
              <w:t>Ek ders ve sınav ücret çizelgelerinin zamanında ve doğru bir biçimde hazırlanmasını sağlar.</w:t>
            </w:r>
          </w:p>
          <w:p w:rsidR="002E3D3F" w:rsidRPr="003974A8" w:rsidRDefault="002E3D3F" w:rsidP="002E3D3F">
            <w:pPr>
              <w:spacing w:line="142" w:lineRule="exact"/>
              <w:rPr>
                <w:rFonts w:ascii="Arial" w:eastAsia="Arial" w:hAnsi="Arial"/>
              </w:rPr>
            </w:pPr>
          </w:p>
          <w:p w:rsidR="002E3D3F" w:rsidRPr="003974A8" w:rsidRDefault="002E3D3F" w:rsidP="002E3D3F">
            <w:pPr>
              <w:widowControl/>
              <w:numPr>
                <w:ilvl w:val="0"/>
                <w:numId w:val="1"/>
              </w:numPr>
              <w:tabs>
                <w:tab w:val="left" w:pos="820"/>
              </w:tabs>
              <w:autoSpaceDE/>
              <w:spacing w:line="0" w:lineRule="atLeast"/>
              <w:ind w:left="820" w:hanging="351"/>
              <w:rPr>
                <w:rFonts w:ascii="Arial" w:eastAsia="Arial" w:hAnsi="Arial"/>
              </w:rPr>
            </w:pPr>
            <w:r w:rsidRPr="003974A8">
              <w:rPr>
                <w:rFonts w:ascii="Times New Roman" w:eastAsia="Times New Roman" w:hAnsi="Times New Roman"/>
              </w:rPr>
              <w:t>Program/Anabilim dalında genel gözetim ve denetim görevini yapar.</w:t>
            </w:r>
          </w:p>
          <w:p w:rsidR="002E3D3F" w:rsidRPr="003974A8" w:rsidRDefault="002E3D3F" w:rsidP="002E3D3F">
            <w:pPr>
              <w:spacing w:line="142" w:lineRule="exact"/>
              <w:rPr>
                <w:rFonts w:ascii="Arial" w:eastAsia="Arial" w:hAnsi="Arial"/>
              </w:rPr>
            </w:pPr>
          </w:p>
          <w:p w:rsidR="002E3D3F" w:rsidRPr="003974A8" w:rsidRDefault="002E3D3F" w:rsidP="002E3D3F">
            <w:pPr>
              <w:widowControl/>
              <w:numPr>
                <w:ilvl w:val="0"/>
                <w:numId w:val="1"/>
              </w:numPr>
              <w:tabs>
                <w:tab w:val="left" w:pos="820"/>
              </w:tabs>
              <w:autoSpaceDE/>
              <w:spacing w:line="0" w:lineRule="atLeast"/>
              <w:ind w:left="820" w:hanging="351"/>
              <w:rPr>
                <w:rFonts w:ascii="Arial" w:eastAsia="Arial" w:hAnsi="Arial"/>
              </w:rPr>
            </w:pPr>
            <w:r w:rsidRPr="003974A8">
              <w:rPr>
                <w:rFonts w:ascii="Times New Roman" w:eastAsia="Times New Roman" w:hAnsi="Times New Roman"/>
              </w:rPr>
              <w:t>Program/Anabilim dalında eğitim-öğretimin düzenli bir şekilde sürdürülmesini sağlar.</w:t>
            </w:r>
          </w:p>
          <w:p w:rsidR="002E3D3F" w:rsidRPr="003974A8" w:rsidRDefault="002E3D3F" w:rsidP="002E3D3F">
            <w:pPr>
              <w:spacing w:line="139" w:lineRule="exact"/>
              <w:rPr>
                <w:rFonts w:ascii="Arial" w:eastAsia="Arial" w:hAnsi="Arial"/>
              </w:rPr>
            </w:pPr>
          </w:p>
          <w:p w:rsidR="002E3D3F" w:rsidRPr="003974A8" w:rsidRDefault="002E3D3F" w:rsidP="002E3D3F">
            <w:pPr>
              <w:widowControl/>
              <w:numPr>
                <w:ilvl w:val="0"/>
                <w:numId w:val="1"/>
              </w:numPr>
              <w:tabs>
                <w:tab w:val="left" w:pos="820"/>
              </w:tabs>
              <w:autoSpaceDE/>
              <w:spacing w:line="0" w:lineRule="atLeast"/>
              <w:ind w:left="820" w:hanging="351"/>
              <w:rPr>
                <w:rFonts w:ascii="Arial" w:eastAsia="Arial" w:hAnsi="Arial"/>
              </w:rPr>
            </w:pPr>
            <w:r w:rsidRPr="003974A8">
              <w:rPr>
                <w:rFonts w:ascii="Times New Roman" w:eastAsia="Times New Roman" w:hAnsi="Times New Roman"/>
              </w:rPr>
              <w:t>Program/Anabilim dalının eğitim-öğretimle ilgili sorunlarını tespit eder, Bölüm Başkanlığına iletir.</w:t>
            </w:r>
          </w:p>
          <w:p w:rsidR="002E3D3F" w:rsidRPr="003974A8" w:rsidRDefault="002E3D3F" w:rsidP="002E3D3F">
            <w:pPr>
              <w:spacing w:line="154" w:lineRule="exact"/>
              <w:rPr>
                <w:rFonts w:ascii="Arial" w:eastAsia="Arial" w:hAnsi="Arial"/>
              </w:rPr>
            </w:pPr>
          </w:p>
          <w:p w:rsidR="002E3D3F" w:rsidRPr="003974A8" w:rsidRDefault="002E3D3F" w:rsidP="002E3D3F">
            <w:pPr>
              <w:widowControl/>
              <w:numPr>
                <w:ilvl w:val="0"/>
                <w:numId w:val="1"/>
              </w:numPr>
              <w:tabs>
                <w:tab w:val="left" w:pos="820"/>
              </w:tabs>
              <w:autoSpaceDE/>
              <w:spacing w:line="348" w:lineRule="auto"/>
              <w:ind w:left="820" w:hanging="351"/>
              <w:rPr>
                <w:rFonts w:ascii="Arial" w:eastAsia="Arial" w:hAnsi="Arial"/>
              </w:rPr>
            </w:pPr>
            <w:r w:rsidRPr="003974A8">
              <w:rPr>
                <w:rFonts w:ascii="Times New Roman" w:eastAsia="Times New Roman" w:hAnsi="Times New Roman"/>
              </w:rPr>
              <w:t>Program/Anabilim Dalındaki öğrenci-öğretim elemanı ilişkilerinin, eğitim-öğretimin amaçları doğrultusunda, düzenli ve sağlıklı bir şekilde yürütülmesini sağlar.</w:t>
            </w:r>
          </w:p>
          <w:p w:rsidR="002E3D3F" w:rsidRPr="003974A8" w:rsidRDefault="002E3D3F" w:rsidP="002E3D3F">
            <w:pPr>
              <w:spacing w:line="36" w:lineRule="exact"/>
              <w:rPr>
                <w:rFonts w:ascii="Arial" w:eastAsia="Arial" w:hAnsi="Arial"/>
              </w:rPr>
            </w:pPr>
          </w:p>
          <w:p w:rsidR="002E3D3F" w:rsidRPr="003974A8" w:rsidRDefault="002E3D3F" w:rsidP="002E3D3F">
            <w:pPr>
              <w:widowControl/>
              <w:numPr>
                <w:ilvl w:val="0"/>
                <w:numId w:val="1"/>
              </w:numPr>
              <w:tabs>
                <w:tab w:val="left" w:pos="820"/>
              </w:tabs>
              <w:autoSpaceDE/>
              <w:spacing w:line="345" w:lineRule="auto"/>
              <w:ind w:left="820" w:right="293" w:hanging="351"/>
              <w:rPr>
                <w:rFonts w:ascii="Arial" w:eastAsia="Arial" w:hAnsi="Arial"/>
              </w:rPr>
            </w:pPr>
            <w:r w:rsidRPr="003974A8">
              <w:rPr>
                <w:rFonts w:ascii="Times New Roman" w:eastAsia="Times New Roman" w:hAnsi="Times New Roman"/>
              </w:rPr>
              <w:t>Eğitim-öğretimin ve bilimsel araştırmaların verimli ve etkili bir şekilde gerçekleşmesi amacına yönelik olarak Program/Anabilim dalındaki öğretim elemanları arasında uygun bir iletişim ortamının oluşmasına çalışır.</w:t>
            </w:r>
          </w:p>
          <w:p w:rsidR="002E3D3F" w:rsidRPr="003974A8" w:rsidRDefault="002E3D3F" w:rsidP="002E3D3F">
            <w:pPr>
              <w:spacing w:line="29" w:lineRule="exact"/>
              <w:rPr>
                <w:rFonts w:ascii="Arial" w:eastAsia="Arial" w:hAnsi="Arial"/>
              </w:rPr>
            </w:pPr>
          </w:p>
          <w:p w:rsidR="002E3D3F" w:rsidRPr="003974A8" w:rsidRDefault="002E3D3F" w:rsidP="002E3D3F">
            <w:pPr>
              <w:widowControl/>
              <w:numPr>
                <w:ilvl w:val="0"/>
                <w:numId w:val="1"/>
              </w:numPr>
              <w:tabs>
                <w:tab w:val="left" w:pos="820"/>
              </w:tabs>
              <w:autoSpaceDE/>
              <w:spacing w:line="0" w:lineRule="atLeast"/>
              <w:ind w:left="820" w:hanging="351"/>
              <w:rPr>
                <w:rFonts w:ascii="Arial" w:eastAsia="Arial" w:hAnsi="Arial"/>
              </w:rPr>
            </w:pPr>
            <w:r w:rsidRPr="003974A8">
              <w:rPr>
                <w:rFonts w:ascii="Times New Roman" w:eastAsia="Times New Roman" w:hAnsi="Times New Roman"/>
              </w:rPr>
              <w:t>Program/Anabilim dalında araştırma projelerinin düzenli olarak hazırlanmasını ve sürdürülmesini sağlar.</w:t>
            </w:r>
          </w:p>
          <w:p w:rsidR="002E3D3F" w:rsidRPr="003974A8" w:rsidRDefault="002E3D3F" w:rsidP="002E3D3F">
            <w:pPr>
              <w:spacing w:line="139" w:lineRule="exact"/>
              <w:rPr>
                <w:rFonts w:ascii="Arial" w:eastAsia="Arial" w:hAnsi="Arial"/>
              </w:rPr>
            </w:pPr>
          </w:p>
          <w:p w:rsidR="002E3D3F" w:rsidRPr="003974A8" w:rsidRDefault="002E3D3F" w:rsidP="002E3D3F">
            <w:pPr>
              <w:widowControl/>
              <w:numPr>
                <w:ilvl w:val="0"/>
                <w:numId w:val="1"/>
              </w:numPr>
              <w:tabs>
                <w:tab w:val="left" w:pos="820"/>
              </w:tabs>
              <w:autoSpaceDE/>
              <w:spacing w:line="0" w:lineRule="atLeast"/>
              <w:ind w:left="820" w:hanging="351"/>
              <w:rPr>
                <w:rFonts w:ascii="Arial" w:eastAsia="Arial" w:hAnsi="Arial"/>
              </w:rPr>
            </w:pPr>
            <w:r w:rsidRPr="003974A8">
              <w:rPr>
                <w:rFonts w:ascii="Times New Roman" w:eastAsia="Times New Roman" w:hAnsi="Times New Roman"/>
              </w:rPr>
              <w:t>Program/Anabilim dalı değerlendirme ve kalite geliştirme çalışmalarını yürütür.</w:t>
            </w:r>
          </w:p>
          <w:p w:rsidR="002E3D3F" w:rsidRPr="003974A8" w:rsidRDefault="002E3D3F" w:rsidP="002E3D3F">
            <w:pPr>
              <w:spacing w:line="142" w:lineRule="exact"/>
              <w:rPr>
                <w:rFonts w:ascii="Arial" w:eastAsia="Arial" w:hAnsi="Arial"/>
              </w:rPr>
            </w:pPr>
          </w:p>
          <w:p w:rsidR="002E3D3F" w:rsidRPr="003974A8" w:rsidRDefault="002E3D3F" w:rsidP="002E3D3F">
            <w:pPr>
              <w:widowControl/>
              <w:numPr>
                <w:ilvl w:val="0"/>
                <w:numId w:val="1"/>
              </w:numPr>
              <w:tabs>
                <w:tab w:val="left" w:pos="820"/>
              </w:tabs>
              <w:autoSpaceDE/>
              <w:spacing w:line="0" w:lineRule="atLeast"/>
              <w:ind w:left="820" w:hanging="351"/>
              <w:rPr>
                <w:rFonts w:ascii="Arial" w:eastAsia="Arial" w:hAnsi="Arial"/>
              </w:rPr>
            </w:pPr>
            <w:r w:rsidRPr="003974A8">
              <w:rPr>
                <w:rFonts w:ascii="Times New Roman" w:eastAsia="Times New Roman" w:hAnsi="Times New Roman"/>
              </w:rPr>
              <w:t>Program/Anabilim dalının çıktı yeterliliklerinin belirlenmesini sağlar.</w:t>
            </w:r>
          </w:p>
          <w:p w:rsidR="002E3D3F" w:rsidRPr="003974A8" w:rsidRDefault="002E3D3F" w:rsidP="002E3D3F">
            <w:pPr>
              <w:spacing w:line="142" w:lineRule="exact"/>
              <w:rPr>
                <w:rFonts w:ascii="Arial" w:eastAsia="Arial" w:hAnsi="Arial"/>
              </w:rPr>
            </w:pPr>
          </w:p>
          <w:p w:rsidR="002E3D3F" w:rsidRPr="003974A8" w:rsidRDefault="002E3D3F" w:rsidP="002E3D3F">
            <w:pPr>
              <w:widowControl/>
              <w:numPr>
                <w:ilvl w:val="0"/>
                <w:numId w:val="1"/>
              </w:numPr>
              <w:tabs>
                <w:tab w:val="left" w:pos="820"/>
              </w:tabs>
              <w:autoSpaceDE/>
              <w:spacing w:line="0" w:lineRule="atLeast"/>
              <w:ind w:left="820" w:hanging="351"/>
              <w:rPr>
                <w:rFonts w:ascii="Arial" w:eastAsia="Arial" w:hAnsi="Arial"/>
              </w:rPr>
            </w:pPr>
            <w:r w:rsidRPr="003974A8">
              <w:rPr>
                <w:rFonts w:ascii="Times New Roman" w:eastAsia="Times New Roman" w:hAnsi="Times New Roman"/>
              </w:rPr>
              <w:t>Program/Anabilim dalının öz değerlendirme raporunu hazırlar.</w:t>
            </w:r>
          </w:p>
          <w:p w:rsidR="002E3D3F" w:rsidRPr="003974A8" w:rsidRDefault="002E3D3F" w:rsidP="002E3D3F">
            <w:pPr>
              <w:spacing w:line="139" w:lineRule="exact"/>
              <w:rPr>
                <w:rFonts w:ascii="Arial" w:eastAsia="Arial" w:hAnsi="Arial"/>
              </w:rPr>
            </w:pPr>
          </w:p>
          <w:p w:rsidR="002E3D3F" w:rsidRPr="003974A8" w:rsidRDefault="002E3D3F" w:rsidP="002E3D3F">
            <w:pPr>
              <w:widowControl/>
              <w:numPr>
                <w:ilvl w:val="0"/>
                <w:numId w:val="1"/>
              </w:numPr>
              <w:tabs>
                <w:tab w:val="left" w:pos="820"/>
              </w:tabs>
              <w:autoSpaceDE/>
              <w:spacing w:line="0" w:lineRule="atLeast"/>
              <w:ind w:left="820" w:hanging="351"/>
              <w:rPr>
                <w:rFonts w:ascii="Arial" w:eastAsia="Arial" w:hAnsi="Arial"/>
              </w:rPr>
            </w:pPr>
            <w:r w:rsidRPr="003974A8">
              <w:rPr>
                <w:rFonts w:ascii="Times New Roman" w:eastAsia="Times New Roman" w:hAnsi="Times New Roman"/>
              </w:rPr>
              <w:t>Program/Anabilim dalının stratejik planını hazırlar.</w:t>
            </w:r>
          </w:p>
          <w:p w:rsidR="002E3D3F" w:rsidRPr="003974A8" w:rsidRDefault="002E3D3F" w:rsidP="002E3D3F">
            <w:pPr>
              <w:spacing w:line="142" w:lineRule="exact"/>
              <w:rPr>
                <w:rFonts w:ascii="Arial" w:eastAsia="Arial" w:hAnsi="Arial"/>
              </w:rPr>
            </w:pPr>
          </w:p>
          <w:p w:rsidR="002E3D3F" w:rsidRPr="003974A8" w:rsidRDefault="002E3D3F" w:rsidP="002E3D3F">
            <w:pPr>
              <w:widowControl/>
              <w:numPr>
                <w:ilvl w:val="0"/>
                <w:numId w:val="1"/>
              </w:numPr>
              <w:tabs>
                <w:tab w:val="left" w:pos="820"/>
              </w:tabs>
              <w:autoSpaceDE/>
              <w:spacing w:line="0" w:lineRule="atLeast"/>
              <w:ind w:left="820" w:hanging="351"/>
              <w:rPr>
                <w:rFonts w:ascii="Arial" w:eastAsia="Arial" w:hAnsi="Arial"/>
              </w:rPr>
            </w:pPr>
            <w:r w:rsidRPr="003974A8">
              <w:rPr>
                <w:rFonts w:ascii="Times New Roman" w:eastAsia="Times New Roman" w:hAnsi="Times New Roman"/>
              </w:rPr>
              <w:t>Program/Anabilim dalının akredite edilmesi için gerekli çalışmaları yapar.</w:t>
            </w:r>
          </w:p>
          <w:p w:rsidR="002E3D3F" w:rsidRPr="003974A8" w:rsidRDefault="002E3D3F" w:rsidP="002E3D3F">
            <w:pPr>
              <w:widowControl/>
              <w:numPr>
                <w:ilvl w:val="0"/>
                <w:numId w:val="2"/>
              </w:numPr>
              <w:tabs>
                <w:tab w:val="left" w:pos="800"/>
              </w:tabs>
              <w:autoSpaceDE/>
              <w:spacing w:line="348" w:lineRule="auto"/>
              <w:ind w:left="800" w:right="1200" w:hanging="351"/>
              <w:rPr>
                <w:rFonts w:ascii="Arial" w:eastAsia="Arial" w:hAnsi="Arial"/>
              </w:rPr>
            </w:pPr>
            <w:r w:rsidRPr="003974A8">
              <w:rPr>
                <w:rFonts w:ascii="Times New Roman" w:eastAsia="Times New Roman" w:hAnsi="Times New Roman"/>
              </w:rPr>
              <w:lastRenderedPageBreak/>
              <w:t>Program/Anabilim dalının değerlendirme ve kalite geliştirme çalışmalarının yıllık raporlarını hazırlar ve Bölüm Başkanlığına sunar.</w:t>
            </w:r>
          </w:p>
          <w:p w:rsidR="002E3D3F" w:rsidRPr="003974A8" w:rsidRDefault="002E3D3F" w:rsidP="002E3D3F">
            <w:pPr>
              <w:spacing w:line="23" w:lineRule="exact"/>
              <w:rPr>
                <w:rFonts w:ascii="Arial" w:eastAsia="Arial" w:hAnsi="Arial"/>
              </w:rPr>
            </w:pPr>
          </w:p>
          <w:p w:rsidR="002E3D3F" w:rsidRPr="003974A8" w:rsidRDefault="002E3D3F" w:rsidP="002E3D3F">
            <w:pPr>
              <w:widowControl/>
              <w:numPr>
                <w:ilvl w:val="0"/>
                <w:numId w:val="2"/>
              </w:numPr>
              <w:tabs>
                <w:tab w:val="left" w:pos="800"/>
              </w:tabs>
              <w:autoSpaceDE/>
              <w:spacing w:line="0" w:lineRule="atLeast"/>
              <w:ind w:left="800" w:hanging="351"/>
              <w:rPr>
                <w:rFonts w:ascii="Arial" w:eastAsia="Arial" w:hAnsi="Arial"/>
              </w:rPr>
            </w:pPr>
            <w:r w:rsidRPr="003974A8">
              <w:rPr>
                <w:rFonts w:ascii="Times New Roman" w:eastAsia="Times New Roman" w:hAnsi="Times New Roman"/>
              </w:rPr>
              <w:t>Yüksekokul Akademik Genel Kurul için Program/Anabilim dalı ile ilgili gerekli bilgileri sağlar.</w:t>
            </w:r>
          </w:p>
          <w:p w:rsidR="002E3D3F" w:rsidRPr="003974A8" w:rsidRDefault="002E3D3F" w:rsidP="002E3D3F">
            <w:pPr>
              <w:spacing w:line="154" w:lineRule="exact"/>
              <w:rPr>
                <w:rFonts w:ascii="Arial" w:eastAsia="Arial" w:hAnsi="Arial"/>
              </w:rPr>
            </w:pPr>
          </w:p>
          <w:p w:rsidR="002E3D3F" w:rsidRPr="003974A8" w:rsidRDefault="002E3D3F" w:rsidP="002E3D3F">
            <w:pPr>
              <w:widowControl/>
              <w:numPr>
                <w:ilvl w:val="0"/>
                <w:numId w:val="2"/>
              </w:numPr>
              <w:tabs>
                <w:tab w:val="left" w:pos="800"/>
              </w:tabs>
              <w:autoSpaceDE/>
              <w:spacing w:line="345" w:lineRule="auto"/>
              <w:ind w:left="800" w:right="1080" w:hanging="351"/>
              <w:rPr>
                <w:rFonts w:ascii="Arial" w:eastAsia="Arial" w:hAnsi="Arial"/>
              </w:rPr>
            </w:pPr>
            <w:r w:rsidRPr="003974A8">
              <w:rPr>
                <w:rFonts w:ascii="Times New Roman" w:eastAsia="Times New Roman" w:hAnsi="Times New Roman"/>
              </w:rPr>
              <w:t>Her eğitim-öğretim yarıyılında Program/Anabilim dalının seminer programlarını hazırlar ve Bölüm Başkanlığına sunar.</w:t>
            </w:r>
          </w:p>
          <w:p w:rsidR="002E3D3F" w:rsidRPr="003974A8" w:rsidRDefault="002E3D3F" w:rsidP="002E3D3F">
            <w:pPr>
              <w:spacing w:line="27" w:lineRule="exact"/>
              <w:rPr>
                <w:rFonts w:ascii="Arial" w:eastAsia="Arial" w:hAnsi="Arial"/>
              </w:rPr>
            </w:pPr>
          </w:p>
          <w:p w:rsidR="002E3D3F" w:rsidRPr="003974A8" w:rsidRDefault="002E3D3F" w:rsidP="002E3D3F">
            <w:pPr>
              <w:widowControl/>
              <w:numPr>
                <w:ilvl w:val="0"/>
                <w:numId w:val="2"/>
              </w:numPr>
              <w:tabs>
                <w:tab w:val="left" w:pos="800"/>
              </w:tabs>
              <w:autoSpaceDE/>
              <w:spacing w:line="0" w:lineRule="atLeast"/>
              <w:ind w:left="800" w:hanging="351"/>
              <w:rPr>
                <w:rFonts w:ascii="Arial" w:eastAsia="Arial" w:hAnsi="Arial"/>
              </w:rPr>
            </w:pPr>
            <w:r w:rsidRPr="003974A8">
              <w:rPr>
                <w:rFonts w:ascii="Times New Roman" w:eastAsia="Times New Roman" w:hAnsi="Times New Roman"/>
              </w:rPr>
              <w:t>Her dönem başında ders kayıtlarının düzenli bir biçimde yapılmasını sağlar.</w:t>
            </w:r>
          </w:p>
          <w:p w:rsidR="002E3D3F" w:rsidRPr="003974A8" w:rsidRDefault="002E3D3F" w:rsidP="002E3D3F">
            <w:pPr>
              <w:spacing w:line="142" w:lineRule="exact"/>
              <w:rPr>
                <w:rFonts w:ascii="Arial" w:eastAsia="Arial" w:hAnsi="Arial"/>
              </w:rPr>
            </w:pPr>
          </w:p>
          <w:p w:rsidR="002E3D3F" w:rsidRPr="003974A8" w:rsidRDefault="002E3D3F" w:rsidP="002E3D3F">
            <w:pPr>
              <w:widowControl/>
              <w:numPr>
                <w:ilvl w:val="0"/>
                <w:numId w:val="2"/>
              </w:numPr>
              <w:tabs>
                <w:tab w:val="left" w:pos="800"/>
              </w:tabs>
              <w:autoSpaceDE/>
              <w:spacing w:line="0" w:lineRule="atLeast"/>
              <w:ind w:left="800" w:hanging="351"/>
              <w:rPr>
                <w:rFonts w:ascii="Arial" w:eastAsia="Arial" w:hAnsi="Arial"/>
              </w:rPr>
            </w:pPr>
            <w:r w:rsidRPr="003974A8">
              <w:rPr>
                <w:rFonts w:ascii="Times New Roman" w:eastAsia="Times New Roman" w:hAnsi="Times New Roman"/>
              </w:rPr>
              <w:t>Ders kayıtlarının düzenli bir biçimde yapılabilmesi için danışmanlarla toplantılar yapar.</w:t>
            </w:r>
          </w:p>
          <w:p w:rsidR="002E3D3F" w:rsidRPr="003974A8" w:rsidRDefault="002E3D3F" w:rsidP="002E3D3F">
            <w:pPr>
              <w:spacing w:line="142" w:lineRule="exact"/>
              <w:rPr>
                <w:rFonts w:ascii="Arial" w:eastAsia="Arial" w:hAnsi="Arial"/>
              </w:rPr>
            </w:pPr>
          </w:p>
          <w:p w:rsidR="002E3D3F" w:rsidRPr="003974A8" w:rsidRDefault="002E3D3F" w:rsidP="002E3D3F">
            <w:pPr>
              <w:widowControl/>
              <w:numPr>
                <w:ilvl w:val="0"/>
                <w:numId w:val="2"/>
              </w:numPr>
              <w:tabs>
                <w:tab w:val="left" w:pos="800"/>
              </w:tabs>
              <w:autoSpaceDE/>
              <w:spacing w:line="0" w:lineRule="atLeast"/>
              <w:ind w:left="800" w:hanging="351"/>
              <w:rPr>
                <w:rFonts w:ascii="Arial" w:eastAsia="Arial" w:hAnsi="Arial"/>
              </w:rPr>
            </w:pPr>
            <w:r w:rsidRPr="003974A8">
              <w:rPr>
                <w:rFonts w:ascii="Times New Roman" w:eastAsia="Times New Roman" w:hAnsi="Times New Roman"/>
              </w:rPr>
              <w:t>Ders notlarının düzenli bir biçimde otomasyon sistemine girilmesini sağlar.</w:t>
            </w:r>
          </w:p>
          <w:p w:rsidR="002E3D3F" w:rsidRPr="003974A8" w:rsidRDefault="002E3D3F" w:rsidP="002E3D3F">
            <w:pPr>
              <w:spacing w:line="142" w:lineRule="exact"/>
              <w:rPr>
                <w:rFonts w:ascii="Arial" w:eastAsia="Arial" w:hAnsi="Arial"/>
              </w:rPr>
            </w:pPr>
          </w:p>
          <w:p w:rsidR="002E3D3F" w:rsidRPr="003974A8" w:rsidRDefault="002E3D3F" w:rsidP="002E3D3F">
            <w:pPr>
              <w:widowControl/>
              <w:numPr>
                <w:ilvl w:val="0"/>
                <w:numId w:val="2"/>
              </w:numPr>
              <w:tabs>
                <w:tab w:val="left" w:pos="800"/>
              </w:tabs>
              <w:autoSpaceDE/>
              <w:spacing w:line="0" w:lineRule="atLeast"/>
              <w:ind w:left="800" w:hanging="351"/>
              <w:rPr>
                <w:rFonts w:ascii="Arial" w:eastAsia="Arial" w:hAnsi="Arial"/>
              </w:rPr>
            </w:pPr>
            <w:r w:rsidRPr="003974A8">
              <w:rPr>
                <w:rFonts w:ascii="Times New Roman" w:eastAsia="Times New Roman" w:hAnsi="Times New Roman"/>
              </w:rPr>
              <w:t>Derslik programları ile öğretim elemanı programlarının hazırlanmasını sağlar.</w:t>
            </w:r>
          </w:p>
          <w:p w:rsidR="002E3D3F" w:rsidRPr="003974A8" w:rsidRDefault="002E3D3F" w:rsidP="002E3D3F">
            <w:pPr>
              <w:spacing w:line="152" w:lineRule="exact"/>
              <w:rPr>
                <w:rFonts w:ascii="Arial" w:eastAsia="Arial" w:hAnsi="Arial"/>
              </w:rPr>
            </w:pPr>
          </w:p>
          <w:p w:rsidR="002E3D3F" w:rsidRPr="003974A8" w:rsidRDefault="002E3D3F" w:rsidP="002E3D3F">
            <w:pPr>
              <w:widowControl/>
              <w:numPr>
                <w:ilvl w:val="0"/>
                <w:numId w:val="2"/>
              </w:numPr>
              <w:tabs>
                <w:tab w:val="left" w:pos="800"/>
              </w:tabs>
              <w:autoSpaceDE/>
              <w:spacing w:line="348" w:lineRule="auto"/>
              <w:ind w:left="800" w:right="920" w:hanging="351"/>
              <w:rPr>
                <w:rFonts w:ascii="Arial" w:eastAsia="Arial" w:hAnsi="Arial"/>
              </w:rPr>
            </w:pPr>
            <w:r w:rsidRPr="003974A8">
              <w:rPr>
                <w:rFonts w:ascii="Times New Roman" w:eastAsia="Times New Roman" w:hAnsi="Times New Roman"/>
              </w:rPr>
              <w:t>Öğretim elemanlarının hazırlayacakları ders öğretim programlarının internet ortamında ilan edilmesini ve öğrencilere duyurulmasını sağlar.</w:t>
            </w:r>
          </w:p>
          <w:p w:rsidR="002E3D3F" w:rsidRPr="003974A8" w:rsidRDefault="002E3D3F" w:rsidP="002E3D3F">
            <w:pPr>
              <w:spacing w:line="23" w:lineRule="exact"/>
              <w:rPr>
                <w:rFonts w:ascii="Arial" w:eastAsia="Arial" w:hAnsi="Arial"/>
              </w:rPr>
            </w:pPr>
          </w:p>
          <w:p w:rsidR="002E3D3F" w:rsidRPr="003974A8" w:rsidRDefault="002E3D3F" w:rsidP="002E3D3F">
            <w:pPr>
              <w:widowControl/>
              <w:numPr>
                <w:ilvl w:val="0"/>
                <w:numId w:val="2"/>
              </w:numPr>
              <w:tabs>
                <w:tab w:val="left" w:pos="800"/>
              </w:tabs>
              <w:autoSpaceDE/>
              <w:spacing w:line="0" w:lineRule="atLeast"/>
              <w:ind w:left="800" w:hanging="351"/>
              <w:rPr>
                <w:rFonts w:ascii="Arial" w:eastAsia="Arial" w:hAnsi="Arial"/>
              </w:rPr>
            </w:pPr>
            <w:r w:rsidRPr="003974A8">
              <w:rPr>
                <w:rFonts w:ascii="Times New Roman" w:eastAsia="Times New Roman" w:hAnsi="Times New Roman"/>
              </w:rPr>
              <w:t>Müdürlüğün görev alanı ile ilgili vereceği diğer işleri yapar.</w:t>
            </w:r>
          </w:p>
          <w:p w:rsidR="002E3D3F" w:rsidRPr="003974A8" w:rsidRDefault="002E3D3F" w:rsidP="002E3D3F">
            <w:pPr>
              <w:spacing w:line="154" w:lineRule="exact"/>
              <w:rPr>
                <w:rFonts w:ascii="Arial" w:eastAsia="Arial" w:hAnsi="Arial"/>
              </w:rPr>
            </w:pPr>
          </w:p>
          <w:p w:rsidR="002E3D3F" w:rsidRPr="003974A8" w:rsidRDefault="002E3D3F" w:rsidP="002E3D3F">
            <w:pPr>
              <w:widowControl/>
              <w:numPr>
                <w:ilvl w:val="0"/>
                <w:numId w:val="2"/>
              </w:numPr>
              <w:tabs>
                <w:tab w:val="left" w:pos="800"/>
              </w:tabs>
              <w:autoSpaceDE/>
              <w:spacing w:line="345" w:lineRule="auto"/>
              <w:ind w:left="800" w:right="293" w:hanging="351"/>
              <w:rPr>
                <w:rFonts w:ascii="Arial" w:eastAsia="Arial" w:hAnsi="Arial"/>
              </w:rPr>
            </w:pPr>
            <w:r w:rsidRPr="003974A8">
              <w:rPr>
                <w:rFonts w:ascii="Times New Roman" w:eastAsia="Times New Roman" w:hAnsi="Times New Roman"/>
              </w:rPr>
              <w:t>Program/Anabilim dalı başkanı, yukarıda yazılı olan bütün bu görevleri kanunlara ve yönetmeliklere uygun olarak yerine getirirken, bölüm başkanına karşı sorumludur.</w:t>
            </w:r>
          </w:p>
          <w:p w:rsidR="002E3D3F" w:rsidRPr="003974A8" w:rsidRDefault="002E3D3F" w:rsidP="002E3D3F">
            <w:pPr>
              <w:spacing w:line="29" w:lineRule="exact"/>
              <w:rPr>
                <w:rFonts w:ascii="Arial" w:eastAsia="Arial" w:hAnsi="Arial"/>
              </w:rPr>
            </w:pPr>
          </w:p>
          <w:p w:rsidR="002E3D3F" w:rsidRPr="003974A8" w:rsidRDefault="002E3D3F" w:rsidP="002E3D3F">
            <w:pPr>
              <w:widowControl/>
              <w:numPr>
                <w:ilvl w:val="0"/>
                <w:numId w:val="2"/>
              </w:numPr>
              <w:tabs>
                <w:tab w:val="left" w:pos="800"/>
              </w:tabs>
              <w:autoSpaceDE/>
              <w:spacing w:line="0" w:lineRule="atLeast"/>
              <w:ind w:left="800" w:hanging="351"/>
              <w:rPr>
                <w:rFonts w:ascii="Arial" w:eastAsia="Arial" w:hAnsi="Arial"/>
              </w:rPr>
            </w:pPr>
            <w:r w:rsidRPr="003974A8">
              <w:rPr>
                <w:rFonts w:ascii="Times New Roman" w:eastAsia="Times New Roman" w:hAnsi="Times New Roman"/>
              </w:rPr>
              <w:t>Yukarıda belirtilen görev ve sorumlulukları gerçekleştirme yetkisine sahip olmak.</w:t>
            </w:r>
          </w:p>
          <w:p w:rsidR="002E3D3F" w:rsidRPr="003974A8" w:rsidRDefault="002E3D3F" w:rsidP="002E3D3F">
            <w:pPr>
              <w:spacing w:line="140" w:lineRule="exact"/>
              <w:rPr>
                <w:rFonts w:ascii="Arial" w:eastAsia="Arial" w:hAnsi="Arial"/>
              </w:rPr>
            </w:pPr>
          </w:p>
          <w:p w:rsidR="002E3D3F" w:rsidRPr="003974A8" w:rsidRDefault="002E3D3F" w:rsidP="002E3D3F">
            <w:pPr>
              <w:widowControl/>
              <w:numPr>
                <w:ilvl w:val="0"/>
                <w:numId w:val="2"/>
              </w:numPr>
              <w:tabs>
                <w:tab w:val="left" w:pos="800"/>
              </w:tabs>
              <w:autoSpaceDE/>
              <w:spacing w:line="0" w:lineRule="atLeast"/>
              <w:ind w:left="800" w:hanging="351"/>
              <w:rPr>
                <w:rFonts w:ascii="Arial" w:eastAsia="Arial" w:hAnsi="Arial"/>
              </w:rPr>
            </w:pPr>
            <w:r w:rsidRPr="003974A8">
              <w:rPr>
                <w:rFonts w:ascii="Times New Roman" w:eastAsia="Times New Roman" w:hAnsi="Times New Roman"/>
              </w:rPr>
              <w:t>Faaliyetlerin gerçekleştirilmesi için gerekli araç ve gereci kullanabilmek.</w:t>
            </w:r>
          </w:p>
          <w:p w:rsidR="002E3D3F" w:rsidRPr="003974A8" w:rsidRDefault="002E3D3F" w:rsidP="002E3D3F">
            <w:pPr>
              <w:spacing w:line="142" w:lineRule="exact"/>
              <w:rPr>
                <w:rFonts w:ascii="Arial" w:eastAsia="Arial" w:hAnsi="Arial"/>
              </w:rPr>
            </w:pPr>
          </w:p>
          <w:p w:rsidR="002E3D3F" w:rsidRPr="003974A8" w:rsidRDefault="002E3D3F" w:rsidP="002E3D3F">
            <w:pPr>
              <w:widowControl/>
              <w:numPr>
                <w:ilvl w:val="0"/>
                <w:numId w:val="2"/>
              </w:numPr>
              <w:tabs>
                <w:tab w:val="left" w:pos="800"/>
              </w:tabs>
              <w:autoSpaceDE/>
              <w:spacing w:line="0" w:lineRule="atLeast"/>
              <w:ind w:left="800" w:hanging="351"/>
              <w:rPr>
                <w:rFonts w:ascii="Arial" w:eastAsia="Arial" w:hAnsi="Arial"/>
              </w:rPr>
            </w:pPr>
            <w:r w:rsidRPr="003974A8">
              <w:rPr>
                <w:rFonts w:ascii="Times New Roman" w:eastAsia="Times New Roman" w:hAnsi="Times New Roman"/>
              </w:rPr>
              <w:t>Kalite Yönetim Sistemi İle ilgili verilen görevleri yerine getirmek.</w:t>
            </w:r>
          </w:p>
          <w:p w:rsidR="002E3D3F" w:rsidRPr="003974A8" w:rsidRDefault="002E3D3F" w:rsidP="002E3D3F">
            <w:pPr>
              <w:spacing w:line="209" w:lineRule="exact"/>
              <w:rPr>
                <w:rFonts w:ascii="Times New Roman" w:eastAsia="Times New Roman" w:hAnsi="Times New Roman"/>
              </w:rPr>
            </w:pPr>
          </w:p>
          <w:p w:rsidR="002E3D3F" w:rsidRPr="003974A8" w:rsidRDefault="002E3D3F" w:rsidP="002E3D3F">
            <w:pPr>
              <w:spacing w:line="0" w:lineRule="atLeast"/>
              <w:ind w:left="80"/>
              <w:rPr>
                <w:rFonts w:ascii="Times New Roman" w:eastAsia="Times New Roman" w:hAnsi="Times New Roman"/>
                <w:b/>
              </w:rPr>
            </w:pPr>
            <w:r w:rsidRPr="003974A8">
              <w:rPr>
                <w:rFonts w:ascii="Times New Roman" w:eastAsia="Times New Roman" w:hAnsi="Times New Roman"/>
                <w:b/>
              </w:rPr>
              <w:t>GÖREVİN GEREKTİRDİĞİ NİTELİKLER</w:t>
            </w:r>
          </w:p>
          <w:p w:rsidR="002E3D3F" w:rsidRPr="003974A8" w:rsidRDefault="002E3D3F" w:rsidP="002E3D3F">
            <w:pPr>
              <w:spacing w:line="218" w:lineRule="exact"/>
              <w:rPr>
                <w:rFonts w:ascii="Times New Roman" w:eastAsia="Times New Roman" w:hAnsi="Times New Roman"/>
                <w:sz w:val="10"/>
                <w:szCs w:val="10"/>
              </w:rPr>
            </w:pPr>
          </w:p>
          <w:p w:rsidR="002E3D3F" w:rsidRPr="003974A8" w:rsidRDefault="002E3D3F" w:rsidP="002E3D3F">
            <w:pPr>
              <w:widowControl/>
              <w:numPr>
                <w:ilvl w:val="0"/>
                <w:numId w:val="3"/>
              </w:numPr>
              <w:tabs>
                <w:tab w:val="left" w:pos="800"/>
              </w:tabs>
              <w:autoSpaceDE/>
              <w:spacing w:line="0" w:lineRule="atLeast"/>
              <w:ind w:left="800" w:hanging="284"/>
              <w:rPr>
                <w:rFonts w:ascii="Arial" w:eastAsia="Arial" w:hAnsi="Arial"/>
              </w:rPr>
            </w:pPr>
            <w:r w:rsidRPr="003974A8">
              <w:rPr>
                <w:rFonts w:ascii="Times New Roman" w:eastAsia="Times New Roman" w:hAnsi="Times New Roman"/>
              </w:rPr>
              <w:t>657 Sayılı Devlet Memurları Kanunu’nda ve 2547 Sayılı Yüksek Öğretim Kanunu’nda belirtilen genel</w:t>
            </w:r>
            <w:r w:rsidRPr="003974A8">
              <w:rPr>
                <w:rFonts w:ascii="Arial" w:eastAsia="Arial" w:hAnsi="Arial"/>
              </w:rPr>
              <w:t xml:space="preserve"> </w:t>
            </w:r>
            <w:r w:rsidRPr="003974A8">
              <w:rPr>
                <w:rFonts w:ascii="Times New Roman" w:eastAsia="Times New Roman" w:hAnsi="Times New Roman"/>
              </w:rPr>
              <w:t>niteliklere sahip olmak.</w:t>
            </w:r>
          </w:p>
          <w:p w:rsidR="002E3D3F" w:rsidRPr="003974A8" w:rsidRDefault="002E3D3F" w:rsidP="002E3D3F">
            <w:pPr>
              <w:spacing w:line="140" w:lineRule="exact"/>
              <w:rPr>
                <w:rFonts w:ascii="Times New Roman" w:eastAsia="Times New Roman" w:hAnsi="Times New Roman"/>
              </w:rPr>
            </w:pPr>
          </w:p>
          <w:p w:rsidR="002E3D3F" w:rsidRPr="003974A8" w:rsidRDefault="002E3D3F" w:rsidP="002E3D3F">
            <w:pPr>
              <w:widowControl/>
              <w:numPr>
                <w:ilvl w:val="0"/>
                <w:numId w:val="4"/>
              </w:numPr>
              <w:tabs>
                <w:tab w:val="left" w:pos="800"/>
              </w:tabs>
              <w:autoSpaceDE/>
              <w:spacing w:line="0" w:lineRule="atLeast"/>
              <w:ind w:left="800" w:hanging="284"/>
              <w:rPr>
                <w:rFonts w:ascii="Arial" w:eastAsia="Arial" w:hAnsi="Arial"/>
              </w:rPr>
            </w:pPr>
            <w:r w:rsidRPr="003974A8">
              <w:rPr>
                <w:rFonts w:ascii="Times New Roman" w:eastAsia="Times New Roman" w:hAnsi="Times New Roman"/>
              </w:rPr>
              <w:t>Görevinin gerektirdiği düzeyde iş deneyimine sahip olmak.</w:t>
            </w:r>
          </w:p>
          <w:p w:rsidR="002E3D3F" w:rsidRPr="003974A8" w:rsidRDefault="002E3D3F" w:rsidP="002E3D3F">
            <w:pPr>
              <w:spacing w:line="142" w:lineRule="exact"/>
              <w:rPr>
                <w:rFonts w:ascii="Arial" w:eastAsia="Arial" w:hAnsi="Arial"/>
              </w:rPr>
            </w:pPr>
          </w:p>
          <w:p w:rsidR="002E3D3F" w:rsidRPr="003974A8" w:rsidRDefault="002E3D3F" w:rsidP="002E3D3F">
            <w:pPr>
              <w:widowControl/>
              <w:numPr>
                <w:ilvl w:val="0"/>
                <w:numId w:val="4"/>
              </w:numPr>
              <w:tabs>
                <w:tab w:val="left" w:pos="800"/>
              </w:tabs>
              <w:autoSpaceDE/>
              <w:spacing w:line="0" w:lineRule="atLeast"/>
              <w:ind w:left="800" w:hanging="284"/>
              <w:rPr>
                <w:rFonts w:ascii="Arial" w:eastAsia="Arial" w:hAnsi="Arial"/>
              </w:rPr>
            </w:pPr>
            <w:r w:rsidRPr="003974A8">
              <w:rPr>
                <w:rFonts w:ascii="Times New Roman" w:eastAsia="Times New Roman" w:hAnsi="Times New Roman"/>
              </w:rPr>
              <w:t>Yöneticilik niteliklerine sahip olmak; sevk ve idare gereklerini bilmek.</w:t>
            </w:r>
          </w:p>
          <w:p w:rsidR="002E3D3F" w:rsidRPr="003974A8" w:rsidRDefault="002E3D3F" w:rsidP="002E3D3F">
            <w:pPr>
              <w:spacing w:line="208" w:lineRule="exact"/>
              <w:rPr>
                <w:rFonts w:ascii="Times New Roman" w:eastAsia="Times New Roman" w:hAnsi="Times New Roman"/>
                <w:sz w:val="10"/>
                <w:szCs w:val="10"/>
              </w:rPr>
            </w:pPr>
          </w:p>
          <w:p w:rsidR="002E3D3F" w:rsidRPr="003974A8" w:rsidRDefault="002E3D3F" w:rsidP="002E3D3F">
            <w:pPr>
              <w:spacing w:line="0" w:lineRule="atLeast"/>
              <w:ind w:left="80"/>
              <w:rPr>
                <w:rFonts w:ascii="Times New Roman" w:eastAsia="Times New Roman" w:hAnsi="Times New Roman"/>
                <w:b/>
              </w:rPr>
            </w:pPr>
            <w:r w:rsidRPr="003974A8">
              <w:rPr>
                <w:rFonts w:ascii="Times New Roman" w:eastAsia="Times New Roman" w:hAnsi="Times New Roman"/>
                <w:b/>
              </w:rPr>
              <w:t>YASAL DAYANAKLAR</w:t>
            </w:r>
          </w:p>
          <w:p w:rsidR="002E3D3F" w:rsidRPr="003974A8" w:rsidRDefault="002E3D3F" w:rsidP="002E3D3F">
            <w:pPr>
              <w:spacing w:line="220" w:lineRule="exact"/>
              <w:rPr>
                <w:rFonts w:ascii="Times New Roman" w:eastAsia="Times New Roman" w:hAnsi="Times New Roman"/>
                <w:sz w:val="10"/>
                <w:szCs w:val="10"/>
              </w:rPr>
            </w:pPr>
          </w:p>
          <w:p w:rsidR="002E3D3F" w:rsidRPr="003974A8" w:rsidRDefault="002E3D3F" w:rsidP="002E3D3F">
            <w:pPr>
              <w:widowControl/>
              <w:numPr>
                <w:ilvl w:val="0"/>
                <w:numId w:val="5"/>
              </w:numPr>
              <w:tabs>
                <w:tab w:val="left" w:pos="800"/>
              </w:tabs>
              <w:autoSpaceDE/>
              <w:spacing w:line="0" w:lineRule="atLeast"/>
              <w:ind w:left="800" w:hanging="351"/>
              <w:rPr>
                <w:rFonts w:ascii="Arial" w:eastAsia="Arial" w:hAnsi="Arial"/>
              </w:rPr>
            </w:pPr>
            <w:r w:rsidRPr="003974A8">
              <w:rPr>
                <w:rFonts w:ascii="Times New Roman" w:eastAsia="Times New Roman" w:hAnsi="Times New Roman"/>
              </w:rPr>
              <w:t>2547 Sayılı YÖK Kanunu</w:t>
            </w:r>
          </w:p>
          <w:p w:rsidR="002E3D3F" w:rsidRPr="003974A8" w:rsidRDefault="002E3D3F" w:rsidP="002E3D3F">
            <w:pPr>
              <w:spacing w:line="139" w:lineRule="exact"/>
              <w:rPr>
                <w:rFonts w:ascii="Arial" w:eastAsia="Arial" w:hAnsi="Arial"/>
              </w:rPr>
            </w:pPr>
          </w:p>
          <w:p w:rsidR="002E3D3F" w:rsidRPr="003974A8" w:rsidRDefault="002E3D3F" w:rsidP="002E3D3F">
            <w:pPr>
              <w:widowControl/>
              <w:numPr>
                <w:ilvl w:val="0"/>
                <w:numId w:val="5"/>
              </w:numPr>
              <w:tabs>
                <w:tab w:val="left" w:pos="800"/>
              </w:tabs>
              <w:autoSpaceDE/>
              <w:spacing w:line="0" w:lineRule="atLeast"/>
              <w:ind w:left="800" w:hanging="351"/>
              <w:rPr>
                <w:rFonts w:ascii="Arial" w:eastAsia="Arial" w:hAnsi="Arial"/>
              </w:rPr>
            </w:pPr>
            <w:r w:rsidRPr="003974A8">
              <w:rPr>
                <w:rFonts w:ascii="Times New Roman" w:eastAsia="Times New Roman" w:hAnsi="Times New Roman"/>
              </w:rPr>
              <w:t>Üniversitelerde Akademik Teşkilât Yönetmeliği</w:t>
            </w:r>
          </w:p>
          <w:p w:rsidR="00E5606A" w:rsidRPr="003974A8" w:rsidRDefault="00E5606A" w:rsidP="000E7F62">
            <w:pPr>
              <w:jc w:val="both"/>
              <w:rPr>
                <w:rFonts w:ascii="Times New Roman" w:hAnsi="Times New Roman"/>
                <w:szCs w:val="20"/>
              </w:rPr>
            </w:pPr>
          </w:p>
          <w:tbl>
            <w:tblPr>
              <w:tblStyle w:val="TabloKlavuzu"/>
              <w:tblW w:w="0" w:type="auto"/>
              <w:tblLook w:val="04A0" w:firstRow="1" w:lastRow="0" w:firstColumn="1" w:lastColumn="0" w:noHBand="0" w:noVBand="1"/>
            </w:tblPr>
            <w:tblGrid>
              <w:gridCol w:w="11394"/>
            </w:tblGrid>
            <w:tr w:rsidR="003974A8" w:rsidRPr="003974A8" w:rsidTr="00F02141">
              <w:tc>
                <w:tcPr>
                  <w:tcW w:w="11394" w:type="dxa"/>
                </w:tcPr>
                <w:p w:rsidR="00F02141" w:rsidRPr="003974A8" w:rsidRDefault="00F02141" w:rsidP="00F02141">
                  <w:pPr>
                    <w:jc w:val="both"/>
                    <w:rPr>
                      <w:rFonts w:ascii="Times New Roman" w:hAnsi="Times New Roman" w:cs="Times New Roman"/>
                      <w:sz w:val="20"/>
                      <w:szCs w:val="20"/>
                    </w:rPr>
                  </w:pPr>
                  <w:r w:rsidRPr="003974A8">
                    <w:rPr>
                      <w:rFonts w:ascii="Arial" w:eastAsia="Arial" w:hAnsi="Arial"/>
                    </w:rPr>
                    <w:tab/>
                  </w:r>
                  <w:r w:rsidRPr="003974A8">
                    <w:rPr>
                      <w:rFonts w:ascii="Times New Roman" w:hAnsi="Times New Roman" w:cs="Times New Roman"/>
                      <w:sz w:val="20"/>
                      <w:szCs w:val="20"/>
                    </w:rPr>
                    <w:t>Bu dokümanda açıklanan görev tanımını okudum. Görevimi burada belirtilen kapsamda yerine getirmeyi kabul ediyorum.</w:t>
                  </w:r>
                </w:p>
                <w:p w:rsidR="00F02141" w:rsidRPr="003974A8" w:rsidRDefault="00F02141" w:rsidP="00F02141">
                  <w:pPr>
                    <w:jc w:val="both"/>
                    <w:rPr>
                      <w:rFonts w:ascii="Times New Roman" w:hAnsi="Times New Roman" w:cs="Times New Roman"/>
                      <w:sz w:val="20"/>
                      <w:szCs w:val="20"/>
                    </w:rPr>
                  </w:pPr>
                  <w:r w:rsidRPr="003974A8">
                    <w:rPr>
                      <w:rFonts w:ascii="Times New Roman" w:hAnsi="Times New Roman" w:cs="Times New Roman"/>
                      <w:sz w:val="20"/>
                      <w:szCs w:val="20"/>
                    </w:rPr>
                    <w:t xml:space="preserve">                                                                                                                                                                          Tarih : </w:t>
                  </w:r>
                  <w:proofErr w:type="gramStart"/>
                  <w:r w:rsidRPr="003974A8">
                    <w:rPr>
                      <w:rFonts w:ascii="Times New Roman" w:hAnsi="Times New Roman" w:cs="Times New Roman"/>
                      <w:sz w:val="20"/>
                      <w:szCs w:val="20"/>
                    </w:rPr>
                    <w:t>……</w:t>
                  </w:r>
                  <w:proofErr w:type="gramEnd"/>
                  <w:r w:rsidRPr="003974A8">
                    <w:rPr>
                      <w:rFonts w:ascii="Times New Roman" w:hAnsi="Times New Roman" w:cs="Times New Roman"/>
                      <w:sz w:val="20"/>
                      <w:szCs w:val="20"/>
                    </w:rPr>
                    <w:t>/……/202..</w:t>
                  </w:r>
                </w:p>
                <w:p w:rsidR="00F02141" w:rsidRPr="003974A8" w:rsidRDefault="00F02141" w:rsidP="000756BA">
                  <w:pPr>
                    <w:jc w:val="both"/>
                    <w:rPr>
                      <w:rFonts w:ascii="Times New Roman" w:hAnsi="Times New Roman"/>
                      <w:szCs w:val="20"/>
                    </w:rPr>
                  </w:pPr>
                </w:p>
              </w:tc>
            </w:tr>
          </w:tbl>
          <w:p w:rsidR="00E5606A" w:rsidRPr="003974A8" w:rsidRDefault="00E5606A" w:rsidP="000756BA">
            <w:pPr>
              <w:jc w:val="both"/>
              <w:rPr>
                <w:rFonts w:ascii="Times New Roman" w:hAnsi="Times New Roman"/>
                <w:szCs w:val="20"/>
              </w:rPr>
            </w:pPr>
          </w:p>
          <w:p w:rsidR="00E5606A" w:rsidRPr="003974A8" w:rsidRDefault="00E5606A" w:rsidP="00D425A6">
            <w:pPr>
              <w:ind w:left="-818" w:firstLine="818"/>
              <w:jc w:val="both"/>
              <w:rPr>
                <w:rFonts w:ascii="Times New Roman" w:hAnsi="Times New Roman"/>
                <w:szCs w:val="20"/>
              </w:rPr>
            </w:pPr>
          </w:p>
          <w:p w:rsidR="000E7F62" w:rsidRPr="003974A8" w:rsidRDefault="000E7F62" w:rsidP="002E7116">
            <w:pPr>
              <w:jc w:val="both"/>
              <w:rPr>
                <w:rFonts w:ascii="Times New Roman" w:hAnsi="Times New Roman"/>
                <w:szCs w:val="20"/>
              </w:rPr>
            </w:pPr>
          </w:p>
          <w:p w:rsidR="000E7F62" w:rsidRPr="003974A8" w:rsidRDefault="000E7F62" w:rsidP="00D425A6">
            <w:pPr>
              <w:ind w:left="-818" w:firstLine="818"/>
              <w:jc w:val="both"/>
              <w:rPr>
                <w:rFonts w:ascii="Times New Roman" w:hAnsi="Times New Roman"/>
                <w:szCs w:val="20"/>
              </w:rPr>
            </w:pPr>
          </w:p>
          <w:p w:rsidR="000E7F62" w:rsidRPr="003974A8" w:rsidRDefault="000E7F62" w:rsidP="000E7F62">
            <w:pPr>
              <w:jc w:val="both"/>
              <w:rPr>
                <w:rFonts w:ascii="Times New Roman" w:hAnsi="Times New Roman"/>
                <w:szCs w:val="20"/>
              </w:rPr>
            </w:pPr>
          </w:p>
          <w:p w:rsidR="007A4784" w:rsidRPr="003974A8" w:rsidRDefault="007A4784" w:rsidP="008209BA">
            <w:pPr>
              <w:tabs>
                <w:tab w:val="left" w:pos="2550"/>
              </w:tabs>
              <w:jc w:val="both"/>
              <w:rPr>
                <w:rFonts w:ascii="Times New Roman" w:hAnsi="Times New Roman"/>
                <w:szCs w:val="20"/>
              </w:rPr>
            </w:pPr>
          </w:p>
        </w:tc>
      </w:tr>
    </w:tbl>
    <w:p w:rsidR="007A4784" w:rsidRPr="003974A8" w:rsidRDefault="007A4784" w:rsidP="007A4784">
      <w:pPr>
        <w:tabs>
          <w:tab w:val="left" w:pos="6420"/>
        </w:tabs>
        <w:rPr>
          <w:szCs w:val="20"/>
        </w:rPr>
      </w:pPr>
      <w:bookmarkStart w:id="0" w:name="_GoBack"/>
      <w:bookmarkEnd w:id="0"/>
    </w:p>
    <w:sectPr w:rsidR="007A4784" w:rsidRPr="003974A8" w:rsidSect="007A4784">
      <w:headerReference w:type="even" r:id="rId8"/>
      <w:headerReference w:type="default" r:id="rId9"/>
      <w:footerReference w:type="even" r:id="rId10"/>
      <w:footerReference w:type="default" r:id="rId11"/>
      <w:headerReference w:type="first" r:id="rId12"/>
      <w:footerReference w:type="first" r:id="rId13"/>
      <w:pgSz w:w="12472" w:h="16781"/>
      <w:pgMar w:top="720" w:right="851" w:bottom="244" w:left="851" w:header="113" w:footer="1347"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8F7" w:rsidRDefault="003328F7" w:rsidP="002B2BC7">
      <w:r>
        <w:separator/>
      </w:r>
    </w:p>
  </w:endnote>
  <w:endnote w:type="continuationSeparator" w:id="0">
    <w:p w:rsidR="003328F7" w:rsidRDefault="003328F7"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805" w:rsidRDefault="0018180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pPr w:leftFromText="141" w:rightFromText="141" w:vertAnchor="text" w:horzAnchor="margin" w:tblpX="-147" w:tblpY="353"/>
      <w:tblW w:w="11402" w:type="dxa"/>
      <w:tblLook w:val="04A0" w:firstRow="1" w:lastRow="0" w:firstColumn="1" w:lastColumn="0" w:noHBand="0" w:noVBand="1"/>
    </w:tblPr>
    <w:tblGrid>
      <w:gridCol w:w="2157"/>
      <w:gridCol w:w="2739"/>
      <w:gridCol w:w="4460"/>
      <w:gridCol w:w="2046"/>
    </w:tblGrid>
    <w:tr w:rsidR="00181805" w:rsidTr="00267F58">
      <w:trPr>
        <w:trHeight w:val="356"/>
      </w:trPr>
      <w:tc>
        <w:tcPr>
          <w:tcW w:w="2157" w:type="dxa"/>
          <w:tcBorders>
            <w:top w:val="single" w:sz="4" w:space="0" w:color="auto"/>
            <w:left w:val="single" w:sz="4" w:space="0" w:color="auto"/>
            <w:bottom w:val="single" w:sz="4" w:space="0" w:color="auto"/>
            <w:right w:val="single" w:sz="4" w:space="0" w:color="auto"/>
          </w:tcBorders>
          <w:hideMark/>
        </w:tcPr>
        <w:p w:rsidR="00181805" w:rsidRDefault="00181805" w:rsidP="00181805">
          <w:pPr>
            <w:tabs>
              <w:tab w:val="left" w:pos="4414"/>
            </w:tabs>
            <w:rPr>
              <w:szCs w:val="20"/>
            </w:rPr>
          </w:pPr>
          <w:r>
            <w:rPr>
              <w:szCs w:val="20"/>
            </w:rPr>
            <w:t>Sorumluluk</w:t>
          </w:r>
        </w:p>
      </w:tc>
      <w:tc>
        <w:tcPr>
          <w:tcW w:w="2739" w:type="dxa"/>
          <w:tcBorders>
            <w:top w:val="single" w:sz="4" w:space="0" w:color="auto"/>
            <w:left w:val="single" w:sz="4" w:space="0" w:color="auto"/>
            <w:bottom w:val="single" w:sz="4" w:space="0" w:color="auto"/>
            <w:right w:val="single" w:sz="4" w:space="0" w:color="auto"/>
          </w:tcBorders>
          <w:hideMark/>
        </w:tcPr>
        <w:p w:rsidR="00181805" w:rsidRDefault="00181805" w:rsidP="00181805">
          <w:pPr>
            <w:tabs>
              <w:tab w:val="left" w:pos="4414"/>
            </w:tabs>
            <w:rPr>
              <w:b/>
              <w:szCs w:val="20"/>
            </w:rPr>
          </w:pPr>
          <w:r>
            <w:rPr>
              <w:szCs w:val="20"/>
            </w:rPr>
            <w:t>Kalite Komisyon Başkanı</w:t>
          </w:r>
        </w:p>
      </w:tc>
      <w:tc>
        <w:tcPr>
          <w:tcW w:w="4460" w:type="dxa"/>
          <w:tcBorders>
            <w:top w:val="single" w:sz="4" w:space="0" w:color="auto"/>
            <w:left w:val="single" w:sz="4" w:space="0" w:color="auto"/>
            <w:bottom w:val="single" w:sz="4" w:space="0" w:color="auto"/>
            <w:right w:val="single" w:sz="4" w:space="0" w:color="auto"/>
          </w:tcBorders>
        </w:tcPr>
        <w:p w:rsidR="00181805" w:rsidRPr="00F95A64" w:rsidRDefault="00181805" w:rsidP="00181805">
          <w:pPr>
            <w:tabs>
              <w:tab w:val="left" w:pos="4414"/>
            </w:tabs>
            <w:rPr>
              <w:szCs w:val="20"/>
            </w:rPr>
          </w:pPr>
          <w:r w:rsidRPr="00F95A64">
            <w:rPr>
              <w:szCs w:val="20"/>
            </w:rPr>
            <w:t>Prof. Dr. Murat DEMİR</w:t>
          </w:r>
        </w:p>
      </w:tc>
      <w:tc>
        <w:tcPr>
          <w:tcW w:w="2046" w:type="dxa"/>
          <w:vMerge w:val="restart"/>
          <w:tcBorders>
            <w:top w:val="single" w:sz="4" w:space="0" w:color="auto"/>
            <w:left w:val="single" w:sz="4" w:space="0" w:color="auto"/>
            <w:bottom w:val="single" w:sz="4" w:space="0" w:color="auto"/>
            <w:right w:val="single" w:sz="4" w:space="0" w:color="auto"/>
          </w:tcBorders>
          <w:hideMark/>
        </w:tcPr>
        <w:p w:rsidR="00181805" w:rsidRDefault="00181805" w:rsidP="00181805">
          <w:pPr>
            <w:tabs>
              <w:tab w:val="left" w:pos="4414"/>
            </w:tabs>
            <w:rPr>
              <w:b/>
              <w:szCs w:val="20"/>
            </w:rPr>
          </w:pPr>
          <w:r>
            <w:rPr>
              <w:noProof/>
              <w:lang w:eastAsia="tr-TR"/>
            </w:rPr>
            <w:drawing>
              <wp:inline distT="0" distB="0" distL="0" distR="0" wp14:anchorId="09E8C809" wp14:editId="424EA709">
                <wp:extent cx="1162050" cy="390525"/>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390525"/>
                        </a:xfrm>
                        <a:prstGeom prst="rect">
                          <a:avLst/>
                        </a:prstGeom>
                        <a:noFill/>
                        <a:ln>
                          <a:noFill/>
                        </a:ln>
                      </pic:spPr>
                    </pic:pic>
                  </a:graphicData>
                </a:graphic>
              </wp:inline>
            </w:drawing>
          </w:r>
        </w:p>
      </w:tc>
    </w:tr>
    <w:tr w:rsidR="00181805" w:rsidTr="00267F58">
      <w:trPr>
        <w:trHeight w:val="221"/>
      </w:trPr>
      <w:tc>
        <w:tcPr>
          <w:tcW w:w="2157" w:type="dxa"/>
          <w:tcBorders>
            <w:top w:val="single" w:sz="4" w:space="0" w:color="auto"/>
            <w:left w:val="single" w:sz="4" w:space="0" w:color="auto"/>
            <w:bottom w:val="single" w:sz="4" w:space="0" w:color="auto"/>
            <w:right w:val="single" w:sz="4" w:space="0" w:color="auto"/>
          </w:tcBorders>
          <w:hideMark/>
        </w:tcPr>
        <w:p w:rsidR="00181805" w:rsidRDefault="00181805" w:rsidP="00181805">
          <w:pPr>
            <w:tabs>
              <w:tab w:val="left" w:pos="4414"/>
            </w:tabs>
            <w:rPr>
              <w:szCs w:val="20"/>
            </w:rPr>
          </w:pPr>
          <w:r>
            <w:rPr>
              <w:szCs w:val="20"/>
            </w:rPr>
            <w:t>Onaylayan</w:t>
          </w:r>
        </w:p>
      </w:tc>
      <w:tc>
        <w:tcPr>
          <w:tcW w:w="2739" w:type="dxa"/>
          <w:tcBorders>
            <w:top w:val="single" w:sz="4" w:space="0" w:color="auto"/>
            <w:left w:val="single" w:sz="4" w:space="0" w:color="auto"/>
            <w:bottom w:val="single" w:sz="4" w:space="0" w:color="auto"/>
            <w:right w:val="single" w:sz="4" w:space="0" w:color="auto"/>
          </w:tcBorders>
          <w:hideMark/>
        </w:tcPr>
        <w:p w:rsidR="00181805" w:rsidRDefault="00181805" w:rsidP="00181805">
          <w:pPr>
            <w:tabs>
              <w:tab w:val="left" w:pos="4414"/>
            </w:tabs>
            <w:rPr>
              <w:szCs w:val="20"/>
            </w:rPr>
          </w:pPr>
          <w:r>
            <w:rPr>
              <w:szCs w:val="20"/>
            </w:rPr>
            <w:t xml:space="preserve">                Rektör</w:t>
          </w:r>
        </w:p>
      </w:tc>
      <w:tc>
        <w:tcPr>
          <w:tcW w:w="4460" w:type="dxa"/>
          <w:tcBorders>
            <w:top w:val="single" w:sz="4" w:space="0" w:color="auto"/>
            <w:left w:val="single" w:sz="4" w:space="0" w:color="auto"/>
            <w:bottom w:val="single" w:sz="4" w:space="0" w:color="auto"/>
            <w:right w:val="single" w:sz="4" w:space="0" w:color="auto"/>
          </w:tcBorders>
          <w:hideMark/>
        </w:tcPr>
        <w:p w:rsidR="00181805" w:rsidRDefault="00181805" w:rsidP="00181805">
          <w:pPr>
            <w:tabs>
              <w:tab w:val="left" w:pos="2850"/>
            </w:tabs>
            <w:rPr>
              <w:szCs w:val="20"/>
            </w:rPr>
          </w:pPr>
          <w:r>
            <w:rPr>
              <w:szCs w:val="20"/>
            </w:rPr>
            <w:t>Prof. Dr. Mehmet Sabri ÇELİK</w:t>
          </w:r>
          <w:r>
            <w:rPr>
              <w:szCs w:val="20"/>
            </w:rPr>
            <w:tab/>
          </w:r>
        </w:p>
      </w:tc>
      <w:tc>
        <w:tcPr>
          <w:tcW w:w="2046" w:type="dxa"/>
          <w:vMerge/>
          <w:tcBorders>
            <w:top w:val="single" w:sz="4" w:space="0" w:color="auto"/>
            <w:left w:val="single" w:sz="4" w:space="0" w:color="auto"/>
            <w:bottom w:val="single" w:sz="4" w:space="0" w:color="auto"/>
            <w:right w:val="single" w:sz="4" w:space="0" w:color="auto"/>
          </w:tcBorders>
          <w:vAlign w:val="center"/>
          <w:hideMark/>
        </w:tcPr>
        <w:p w:rsidR="00181805" w:rsidRDefault="00181805" w:rsidP="00181805">
          <w:pPr>
            <w:widowControl/>
            <w:autoSpaceDE/>
            <w:autoSpaceDN/>
            <w:rPr>
              <w:b/>
              <w:szCs w:val="20"/>
            </w:rPr>
          </w:pPr>
        </w:p>
      </w:tc>
    </w:tr>
  </w:tbl>
  <w:p w:rsidR="007A4784" w:rsidRDefault="007A4784">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805" w:rsidRDefault="0018180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8F7" w:rsidRDefault="003328F7" w:rsidP="002B2BC7">
      <w:r>
        <w:separator/>
      </w:r>
    </w:p>
  </w:footnote>
  <w:footnote w:type="continuationSeparator" w:id="0">
    <w:p w:rsidR="003328F7" w:rsidRDefault="003328F7"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805" w:rsidRDefault="0018180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rsidTr="00016C85">
      <w:trPr>
        <w:trHeight w:val="170"/>
      </w:trPr>
      <w:tc>
        <w:tcPr>
          <w:tcW w:w="2166" w:type="dxa"/>
          <w:vMerge w:val="restart"/>
          <w:tcBorders>
            <w:top w:val="nil"/>
            <w:left w:val="nil"/>
            <w:right w:val="nil"/>
          </w:tcBorders>
        </w:tcPr>
        <w:p w:rsidR="002B2BC7" w:rsidRDefault="002B2BC7" w:rsidP="00741FA6">
          <w:pPr>
            <w:pStyle w:val="stBilgi"/>
          </w:pPr>
          <w:r>
            <w:rPr>
              <w:noProof/>
              <w:lang w:eastAsia="tr-TR"/>
            </w:rPr>
            <w:drawing>
              <wp:inline distT="0" distB="0" distL="0" distR="0" wp14:anchorId="22946DE0" wp14:editId="3347E7D1">
                <wp:extent cx="1209674" cy="1104900"/>
                <wp:effectExtent l="19050" t="19050" r="10160" b="19050"/>
                <wp:docPr id="42" name="Resim 42"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nil"/>
            <w:left w:val="nil"/>
            <w:bottom w:val="nil"/>
            <w:right w:val="nil"/>
          </w:tcBorders>
        </w:tcPr>
        <w:p w:rsidR="002B2BC7" w:rsidRPr="00C473E9" w:rsidRDefault="002B2BC7" w:rsidP="00B02952">
          <w:pPr>
            <w:jc w:val="center"/>
            <w:rPr>
              <w:rFonts w:ascii="Times New Roman" w:hAnsi="Times New Roman" w:cs="Times New Roman"/>
              <w:b/>
              <w:sz w:val="28"/>
            </w:rPr>
          </w:pPr>
          <w:r w:rsidRPr="00C473E9">
            <w:rPr>
              <w:rFonts w:ascii="Times New Roman" w:hAnsi="Times New Roman" w:cs="Times New Roman"/>
              <w:b/>
              <w:sz w:val="28"/>
            </w:rPr>
            <w:t>T.C.</w:t>
          </w:r>
        </w:p>
        <w:p w:rsidR="002B2BC7" w:rsidRPr="00C473E9" w:rsidRDefault="002B2BC7" w:rsidP="00B02952">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sidR="002752C1">
            <w:rPr>
              <w:rFonts w:ascii="Times New Roman" w:hAnsi="Times New Roman" w:cs="Times New Roman"/>
              <w:b/>
              <w:sz w:val="28"/>
            </w:rPr>
            <w:t>ÜNİVERSİ</w:t>
          </w:r>
          <w:r w:rsidRPr="00C473E9">
            <w:rPr>
              <w:rFonts w:ascii="Times New Roman" w:hAnsi="Times New Roman" w:cs="Times New Roman"/>
              <w:b/>
              <w:sz w:val="28"/>
            </w:rPr>
            <w:t>TESİ</w:t>
          </w:r>
        </w:p>
        <w:p w:rsidR="00A77343" w:rsidRDefault="00A77343" w:rsidP="00A77343">
          <w:pPr>
            <w:pStyle w:val="stBilgi"/>
            <w:jc w:val="center"/>
            <w:rPr>
              <w:rFonts w:ascii="Times New Roman" w:eastAsia="Carlito" w:hAnsi="Times New Roman" w:cs="Times New Roman"/>
              <w:sz w:val="28"/>
            </w:rPr>
          </w:pPr>
          <w:r>
            <w:rPr>
              <w:rFonts w:ascii="Times New Roman" w:eastAsia="Carlito" w:hAnsi="Times New Roman" w:cs="Times New Roman"/>
              <w:sz w:val="28"/>
            </w:rPr>
            <w:t>ŞANLIURFA SOSYAL BİLİMLER MESLEK YÜKSEKOKULU</w:t>
          </w:r>
        </w:p>
        <w:p w:rsidR="002B2BC7" w:rsidRDefault="00A77343" w:rsidP="00A77343">
          <w:pPr>
            <w:pStyle w:val="stBilgi"/>
            <w:jc w:val="center"/>
          </w:pPr>
          <w:r>
            <w:rPr>
              <w:rFonts w:ascii="Times New Roman" w:hAnsi="Times New Roman" w:cs="Times New Roman"/>
              <w:sz w:val="28"/>
            </w:rPr>
            <w:t>İDARİ PERSONEL GÖREV TANIMI</w:t>
          </w:r>
        </w:p>
      </w:tc>
      <w:tc>
        <w:tcPr>
          <w:tcW w:w="236" w:type="dxa"/>
          <w:vMerge w:val="restart"/>
          <w:tcBorders>
            <w:top w:val="nil"/>
            <w:left w:val="nil"/>
            <w:bottom w:val="nil"/>
            <w:right w:val="dotted" w:sz="4" w:space="0" w:color="auto"/>
          </w:tcBorders>
        </w:tcPr>
        <w:p w:rsidR="002B2BC7" w:rsidRDefault="002B2BC7" w:rsidP="00B02952">
          <w:pPr>
            <w:jc w:val="center"/>
          </w:pPr>
        </w:p>
        <w:p w:rsidR="002B2BC7" w:rsidRDefault="002B2BC7" w:rsidP="00B02952">
          <w:pPr>
            <w:jc w:val="center"/>
          </w:pPr>
        </w:p>
        <w:p w:rsidR="002B2BC7" w:rsidRDefault="002B2BC7" w:rsidP="00B02952">
          <w:pPr>
            <w:jc w:val="center"/>
          </w:pPr>
        </w:p>
        <w:p w:rsidR="002B2BC7" w:rsidRDefault="002B2BC7" w:rsidP="00B02952">
          <w:pPr>
            <w:pStyle w:val="stBilgi"/>
            <w:jc w:val="center"/>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00557C" w:rsidP="00741FA6">
          <w:pPr>
            <w:contextualSpacing/>
            <w:rPr>
              <w:rFonts w:ascii="Times New Roman" w:hAnsi="Times New Roman" w:cs="Times New Roman"/>
              <w:b/>
              <w:sz w:val="18"/>
              <w:szCs w:val="18"/>
            </w:rPr>
          </w:pPr>
          <w:r>
            <w:rPr>
              <w:rFonts w:ascii="Times New Roman" w:hAnsi="Times New Roman" w:cs="Times New Roman"/>
              <w:b/>
              <w:sz w:val="18"/>
              <w:szCs w:val="18"/>
            </w:rPr>
            <w:t>HRÜ-KYS-</w:t>
          </w:r>
          <w:proofErr w:type="gramStart"/>
          <w:r>
            <w:rPr>
              <w:rFonts w:ascii="Times New Roman" w:hAnsi="Times New Roman" w:cs="Times New Roman"/>
              <w:b/>
              <w:sz w:val="18"/>
              <w:szCs w:val="18"/>
            </w:rPr>
            <w:t>….</w:t>
          </w:r>
          <w:proofErr w:type="gramEnd"/>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0117F2" w:rsidTr="00016C85">
      <w:trPr>
        <w:trHeight w:val="314"/>
      </w:trPr>
      <w:tc>
        <w:tcPr>
          <w:tcW w:w="2166" w:type="dxa"/>
          <w:vMerge/>
          <w:tcBorders>
            <w:left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dotted" w:sz="4" w:space="0" w:color="auto"/>
          </w:tcBorders>
        </w:tcPr>
        <w:p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1/1</w:t>
          </w:r>
        </w:p>
      </w:tc>
    </w:tr>
    <w:tr w:rsidR="000117F2" w:rsidTr="00016C85">
      <w:trPr>
        <w:trHeight w:val="347"/>
      </w:trPr>
      <w:tc>
        <w:tcPr>
          <w:tcW w:w="2166" w:type="dxa"/>
          <w:vMerge/>
          <w:tcBorders>
            <w:left w:val="nil"/>
            <w:bottom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nil"/>
          </w:tcBorders>
        </w:tcPr>
        <w:p w:rsidR="000117F2" w:rsidRDefault="000117F2" w:rsidP="00741FA6">
          <w:pPr>
            <w:pStyle w:val="stBilgi"/>
          </w:pPr>
        </w:p>
      </w:tc>
      <w:tc>
        <w:tcPr>
          <w:tcW w:w="3481" w:type="dxa"/>
          <w:gridSpan w:val="2"/>
          <w:tcBorders>
            <w:top w:val="dotted" w:sz="4" w:space="0" w:color="auto"/>
            <w:left w:val="nil"/>
            <w:bottom w:val="nil"/>
            <w:right w:val="nil"/>
          </w:tcBorders>
          <w:vAlign w:val="center"/>
        </w:tcPr>
        <w:p w:rsidR="000117F2" w:rsidRPr="009D225A" w:rsidRDefault="000117F2" w:rsidP="00741FA6">
          <w:pPr>
            <w:contextualSpacing/>
            <w:rPr>
              <w:rFonts w:ascii="Times New Roman" w:hAnsi="Times New Roman" w:cs="Times New Roman"/>
              <w:b/>
              <w:sz w:val="20"/>
            </w:rPr>
          </w:pPr>
        </w:p>
      </w:tc>
    </w:tr>
  </w:tbl>
  <w:p w:rsidR="002B2BC7" w:rsidRDefault="002B2BC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805" w:rsidRDefault="0018180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9495CF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2AE8944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3"/>
    <w:multiLevelType w:val="hybridMultilevel"/>
    <w:tmpl w:val="625558E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4"/>
    <w:multiLevelType w:val="hybridMultilevel"/>
    <w:tmpl w:val="238E1F2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5"/>
    <w:multiLevelType w:val="hybridMultilevel"/>
    <w:tmpl w:val="46E87CC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0557C"/>
    <w:rsid w:val="000117F2"/>
    <w:rsid w:val="00016C85"/>
    <w:rsid w:val="000756BA"/>
    <w:rsid w:val="000E7F62"/>
    <w:rsid w:val="001725C7"/>
    <w:rsid w:val="00181805"/>
    <w:rsid w:val="00197A6A"/>
    <w:rsid w:val="001C13FB"/>
    <w:rsid w:val="001D7A35"/>
    <w:rsid w:val="002752C1"/>
    <w:rsid w:val="002B2BC7"/>
    <w:rsid w:val="002C519C"/>
    <w:rsid w:val="002E3D3F"/>
    <w:rsid w:val="002E7116"/>
    <w:rsid w:val="003170FC"/>
    <w:rsid w:val="003328F7"/>
    <w:rsid w:val="00386DF4"/>
    <w:rsid w:val="003928B5"/>
    <w:rsid w:val="003974A8"/>
    <w:rsid w:val="00407A6D"/>
    <w:rsid w:val="0042577E"/>
    <w:rsid w:val="00495464"/>
    <w:rsid w:val="00562167"/>
    <w:rsid w:val="0058377F"/>
    <w:rsid w:val="005D5A18"/>
    <w:rsid w:val="00617749"/>
    <w:rsid w:val="006934C2"/>
    <w:rsid w:val="006A423C"/>
    <w:rsid w:val="00745301"/>
    <w:rsid w:val="00747EAF"/>
    <w:rsid w:val="00775EF7"/>
    <w:rsid w:val="007A4784"/>
    <w:rsid w:val="007A491B"/>
    <w:rsid w:val="007E63FE"/>
    <w:rsid w:val="00806EC0"/>
    <w:rsid w:val="008209BA"/>
    <w:rsid w:val="00873AE1"/>
    <w:rsid w:val="0092731F"/>
    <w:rsid w:val="0093355E"/>
    <w:rsid w:val="009713CB"/>
    <w:rsid w:val="009E0FD7"/>
    <w:rsid w:val="00A77343"/>
    <w:rsid w:val="00A866F1"/>
    <w:rsid w:val="00AC3375"/>
    <w:rsid w:val="00B02952"/>
    <w:rsid w:val="00B31A6E"/>
    <w:rsid w:val="00B45D14"/>
    <w:rsid w:val="00B65C74"/>
    <w:rsid w:val="00CA38DD"/>
    <w:rsid w:val="00D425A6"/>
    <w:rsid w:val="00DC29D5"/>
    <w:rsid w:val="00DF6798"/>
    <w:rsid w:val="00E17654"/>
    <w:rsid w:val="00E5606A"/>
    <w:rsid w:val="00F02141"/>
    <w:rsid w:val="00F72803"/>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9342F"/>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097015">
      <w:bodyDiv w:val="1"/>
      <w:marLeft w:val="0"/>
      <w:marRight w:val="0"/>
      <w:marTop w:val="0"/>
      <w:marBottom w:val="0"/>
      <w:divBdr>
        <w:top w:val="none" w:sz="0" w:space="0" w:color="auto"/>
        <w:left w:val="none" w:sz="0" w:space="0" w:color="auto"/>
        <w:bottom w:val="none" w:sz="0" w:space="0" w:color="auto"/>
        <w:right w:val="none" w:sz="0" w:space="0" w:color="auto"/>
      </w:divBdr>
    </w:div>
    <w:div w:id="129375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6D26D-25CA-465E-A926-C66A37128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666</Words>
  <Characters>3802</Characters>
  <Application>Microsoft Office Word</Application>
  <DocSecurity>0</DocSecurity>
  <Lines>31</Lines>
  <Paragraphs>8</Paragraphs>
  <ScaleCrop>false</ScaleCrop>
  <Company>Hewlett-Packard Company</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user</cp:lastModifiedBy>
  <cp:revision>54</cp:revision>
  <cp:lastPrinted>2021-04-08T05:58:00Z</cp:lastPrinted>
  <dcterms:created xsi:type="dcterms:W3CDTF">2021-04-07T13:06:00Z</dcterms:created>
  <dcterms:modified xsi:type="dcterms:W3CDTF">2021-06-04T14:01:00Z</dcterms:modified>
</cp:coreProperties>
</file>